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2328" w:type="pct"/>
        <w:tblLook w:val="0620" w:firstRow="1" w:lastRow="0" w:firstColumn="0" w:lastColumn="0" w:noHBand="1" w:noVBand="1"/>
      </w:tblPr>
      <w:tblGrid>
        <w:gridCol w:w="4693"/>
      </w:tblGrid>
      <w:tr w:rsidR="00660150" w:rsidTr="003C7620">
        <w:trPr>
          <w:cnfStyle w:val="100000000000" w:firstRow="1" w:lastRow="0" w:firstColumn="0" w:lastColumn="0" w:oddVBand="0" w:evenVBand="0" w:oddHBand="0" w:evenHBand="0" w:firstRowFirstColumn="0" w:firstRowLastColumn="0" w:lastRowFirstColumn="0" w:lastRowLastColumn="0"/>
          <w:trHeight w:val="866"/>
        </w:trPr>
        <w:tc>
          <w:tcPr>
            <w:tcW w:w="4694" w:type="dxa"/>
          </w:tcPr>
          <w:p w:rsidR="00660150" w:rsidRDefault="00660150" w:rsidP="00856C35">
            <w:r>
              <w:rPr>
                <w:noProof/>
              </w:rPr>
              <w:drawing>
                <wp:inline distT="0" distB="0" distL="0" distR="0" wp14:anchorId="4519A854" wp14:editId="045B8ADE">
                  <wp:extent cx="2343150" cy="615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logo_RGB-400x105.jpg"/>
                          <pic:cNvPicPr/>
                        </pic:nvPicPr>
                        <pic:blipFill>
                          <a:blip r:embed="rId10">
                            <a:extLst>
                              <a:ext uri="{28A0092B-C50C-407E-A947-70E740481C1C}">
                                <a14:useLocalDpi xmlns:a14="http://schemas.microsoft.com/office/drawing/2010/main" val="0"/>
                              </a:ext>
                            </a:extLst>
                          </a:blip>
                          <a:stretch>
                            <a:fillRect/>
                          </a:stretch>
                        </pic:blipFill>
                        <pic:spPr>
                          <a:xfrm>
                            <a:off x="0" y="0"/>
                            <a:ext cx="2391368" cy="627733"/>
                          </a:xfrm>
                          <a:prstGeom prst="rect">
                            <a:avLst/>
                          </a:prstGeom>
                        </pic:spPr>
                      </pic:pic>
                    </a:graphicData>
                  </a:graphic>
                </wp:inline>
              </w:drawing>
            </w:r>
          </w:p>
        </w:tc>
      </w:tr>
    </w:tbl>
    <w:p w:rsidR="00467865" w:rsidRPr="00275BB5" w:rsidRDefault="00442F80" w:rsidP="00856C35">
      <w:pPr>
        <w:pStyle w:val="Heading1"/>
      </w:pPr>
      <w:r>
        <w:t xml:space="preserve">NON-CREDIT </w:t>
      </w:r>
      <w:r w:rsidR="00660150">
        <w:t>INTERNSHIP LEARNING AGREEMENT</w:t>
      </w:r>
    </w:p>
    <w:p w:rsidR="00856C35" w:rsidRDefault="00344A1B" w:rsidP="00856C35">
      <w:pPr>
        <w:pStyle w:val="Heading2"/>
      </w:pPr>
      <w:r>
        <w:t>STUDENT INFORMATION</w:t>
      </w:r>
    </w:p>
    <w:tbl>
      <w:tblPr>
        <w:tblStyle w:val="PlainTable3"/>
        <w:tblW w:w="5000" w:type="pct"/>
        <w:tblLayout w:type="fixed"/>
        <w:tblLook w:val="0620" w:firstRow="1" w:lastRow="0" w:firstColumn="0" w:lastColumn="0" w:noHBand="1" w:noVBand="1"/>
      </w:tblPr>
      <w:tblGrid>
        <w:gridCol w:w="1080"/>
        <w:gridCol w:w="360"/>
        <w:gridCol w:w="2579"/>
        <w:gridCol w:w="1381"/>
        <w:gridCol w:w="899"/>
        <w:gridCol w:w="585"/>
        <w:gridCol w:w="668"/>
        <w:gridCol w:w="681"/>
        <w:gridCol w:w="1667"/>
        <w:gridCol w:w="180"/>
      </w:tblGrid>
      <w:tr w:rsidR="00A82BA3" w:rsidRPr="005114CE" w:rsidTr="00A00DE9">
        <w:trPr>
          <w:cnfStyle w:val="100000000000" w:firstRow="1" w:lastRow="0" w:firstColumn="0" w:lastColumn="0" w:oddVBand="0" w:evenVBand="0" w:oddHBand="0" w:evenHBand="0" w:firstRowFirstColumn="0" w:firstRowLastColumn="0" w:lastRowFirstColumn="0" w:lastRowLastColumn="0"/>
          <w:trHeight w:val="432"/>
        </w:trPr>
        <w:tc>
          <w:tcPr>
            <w:tcW w:w="1080" w:type="dxa"/>
          </w:tcPr>
          <w:p w:rsidR="00A82BA3" w:rsidRPr="005114CE" w:rsidRDefault="00A82BA3" w:rsidP="00490804">
            <w:r w:rsidRPr="00D6155E">
              <w:t>Full Name</w:t>
            </w:r>
            <w:r w:rsidRPr="005114CE">
              <w:t>:</w:t>
            </w:r>
          </w:p>
        </w:tc>
        <w:tc>
          <w:tcPr>
            <w:tcW w:w="2939" w:type="dxa"/>
            <w:gridSpan w:val="2"/>
            <w:tcBorders>
              <w:bottom w:val="single" w:sz="4" w:space="0" w:color="auto"/>
            </w:tcBorders>
          </w:tcPr>
          <w:p w:rsidR="00A82BA3" w:rsidRPr="009C220D" w:rsidRDefault="00A82BA3" w:rsidP="00440CD8">
            <w:pPr>
              <w:pStyle w:val="FieldText"/>
            </w:pPr>
          </w:p>
        </w:tc>
        <w:tc>
          <w:tcPr>
            <w:tcW w:w="2865" w:type="dxa"/>
            <w:gridSpan w:val="3"/>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660150" w:rsidP="00490804">
            <w:pPr>
              <w:pStyle w:val="Heading4"/>
              <w:outlineLvl w:val="3"/>
            </w:pPr>
            <w:r>
              <w:t>ID #</w:t>
            </w:r>
            <w:r w:rsidR="00A82BA3" w:rsidRPr="005114CE">
              <w:t>:</w:t>
            </w:r>
          </w:p>
        </w:tc>
        <w:tc>
          <w:tcPr>
            <w:tcW w:w="1847" w:type="dxa"/>
            <w:gridSpan w:val="2"/>
            <w:tcBorders>
              <w:bottom w:val="single" w:sz="4" w:space="0" w:color="auto"/>
            </w:tcBorders>
          </w:tcPr>
          <w:p w:rsidR="00A82BA3" w:rsidRPr="009C220D" w:rsidRDefault="00A82BA3" w:rsidP="00440CD8">
            <w:pPr>
              <w:pStyle w:val="FieldText"/>
            </w:pPr>
          </w:p>
        </w:tc>
      </w:tr>
      <w:tr w:rsidR="00856C35" w:rsidRPr="005114CE" w:rsidTr="00A00DE9">
        <w:tc>
          <w:tcPr>
            <w:tcW w:w="1080" w:type="dxa"/>
          </w:tcPr>
          <w:p w:rsidR="00856C35" w:rsidRPr="00D6155E" w:rsidRDefault="00856C35" w:rsidP="00440CD8"/>
        </w:tc>
        <w:tc>
          <w:tcPr>
            <w:tcW w:w="2939" w:type="dxa"/>
            <w:gridSpan w:val="2"/>
            <w:tcBorders>
              <w:top w:val="single" w:sz="4" w:space="0" w:color="auto"/>
            </w:tcBorders>
          </w:tcPr>
          <w:p w:rsidR="00856C35" w:rsidRPr="00490804" w:rsidRDefault="00856C35" w:rsidP="00490804">
            <w:pPr>
              <w:pStyle w:val="Heading3"/>
              <w:outlineLvl w:val="2"/>
            </w:pPr>
            <w:r w:rsidRPr="00490804">
              <w:t>Last</w:t>
            </w:r>
          </w:p>
        </w:tc>
        <w:tc>
          <w:tcPr>
            <w:tcW w:w="2865" w:type="dxa"/>
            <w:gridSpan w:val="3"/>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7" w:type="dxa"/>
            <w:gridSpan w:val="2"/>
            <w:tcBorders>
              <w:top w:val="single" w:sz="4" w:space="0" w:color="auto"/>
            </w:tcBorders>
          </w:tcPr>
          <w:p w:rsidR="00856C35" w:rsidRPr="009C220D" w:rsidRDefault="00856C35" w:rsidP="00856C35"/>
        </w:tc>
      </w:tr>
      <w:tr w:rsidR="00845A25" w:rsidRPr="009C220D" w:rsidTr="00A00DE9">
        <w:trPr>
          <w:gridAfter w:val="1"/>
          <w:wAfter w:w="180" w:type="dxa"/>
          <w:trHeight w:val="288"/>
        </w:trPr>
        <w:tc>
          <w:tcPr>
            <w:tcW w:w="1440" w:type="dxa"/>
            <w:gridSpan w:val="2"/>
          </w:tcPr>
          <w:p w:rsidR="00845A25" w:rsidRDefault="00845A25" w:rsidP="003D17C7"/>
          <w:p w:rsidR="00845A25" w:rsidRPr="005114CE" w:rsidRDefault="00845A25" w:rsidP="003D17C7">
            <w:r>
              <w:t>Preferred Name</w:t>
            </w:r>
            <w:r w:rsidRPr="005114CE">
              <w:t>:</w:t>
            </w:r>
          </w:p>
        </w:tc>
        <w:tc>
          <w:tcPr>
            <w:tcW w:w="3960" w:type="dxa"/>
            <w:gridSpan w:val="2"/>
            <w:tcBorders>
              <w:bottom w:val="single" w:sz="4" w:space="0" w:color="auto"/>
            </w:tcBorders>
          </w:tcPr>
          <w:p w:rsidR="00845A25" w:rsidRPr="009C220D" w:rsidRDefault="00845A25" w:rsidP="003D17C7">
            <w:pPr>
              <w:pStyle w:val="FieldText"/>
            </w:pPr>
          </w:p>
        </w:tc>
        <w:tc>
          <w:tcPr>
            <w:tcW w:w="899" w:type="dxa"/>
          </w:tcPr>
          <w:p w:rsidR="00845A25" w:rsidRPr="005114CE" w:rsidRDefault="00845A25" w:rsidP="003D17C7">
            <w:pPr>
              <w:pStyle w:val="Heading4"/>
              <w:outlineLvl w:val="3"/>
            </w:pPr>
            <w:r>
              <w:t>Pronouns:</w:t>
            </w:r>
          </w:p>
        </w:tc>
        <w:tc>
          <w:tcPr>
            <w:tcW w:w="3601" w:type="dxa"/>
            <w:gridSpan w:val="4"/>
            <w:tcBorders>
              <w:bottom w:val="single" w:sz="4" w:space="0" w:color="auto"/>
            </w:tcBorders>
          </w:tcPr>
          <w:p w:rsidR="00845A25" w:rsidRPr="009C220D" w:rsidRDefault="00845A25" w:rsidP="003D17C7">
            <w:pPr>
              <w:pStyle w:val="FieldText"/>
            </w:pPr>
            <w:r>
              <w:t xml:space="preserve"> </w:t>
            </w:r>
          </w:p>
        </w:tc>
      </w:tr>
    </w:tbl>
    <w:p w:rsidR="00856C35" w:rsidRDefault="00856C35"/>
    <w:tbl>
      <w:tblPr>
        <w:tblStyle w:val="PlainTable3"/>
        <w:tblW w:w="5000" w:type="pct"/>
        <w:tblLayout w:type="fixed"/>
        <w:tblLook w:val="0620" w:firstRow="1" w:lastRow="0" w:firstColumn="0" w:lastColumn="0" w:noHBand="1" w:noVBand="1"/>
      </w:tblPr>
      <w:tblGrid>
        <w:gridCol w:w="1079"/>
        <w:gridCol w:w="3150"/>
        <w:gridCol w:w="900"/>
        <w:gridCol w:w="4951"/>
      </w:tblGrid>
      <w:tr w:rsidR="00841645" w:rsidRPr="005114CE" w:rsidTr="00344A1B">
        <w:trPr>
          <w:cnfStyle w:val="100000000000" w:firstRow="1" w:lastRow="0" w:firstColumn="0" w:lastColumn="0" w:oddVBand="0" w:evenVBand="0" w:oddHBand="0" w:evenHBand="0" w:firstRowFirstColumn="0" w:firstRowLastColumn="0" w:lastRowFirstColumn="0" w:lastRowLastColumn="0"/>
          <w:trHeight w:val="288"/>
        </w:trPr>
        <w:tc>
          <w:tcPr>
            <w:tcW w:w="1079" w:type="dxa"/>
          </w:tcPr>
          <w:p w:rsidR="00841645" w:rsidRPr="005114CE" w:rsidRDefault="00660150" w:rsidP="00490804">
            <w:r>
              <w:t xml:space="preserve">Cell </w:t>
            </w:r>
            <w:r w:rsidR="00841645" w:rsidRPr="005114CE">
              <w:t>Phone:</w:t>
            </w:r>
          </w:p>
        </w:tc>
        <w:tc>
          <w:tcPr>
            <w:tcW w:w="3150" w:type="dxa"/>
            <w:tcBorders>
              <w:bottom w:val="single" w:sz="4" w:space="0" w:color="auto"/>
            </w:tcBorders>
          </w:tcPr>
          <w:p w:rsidR="00841645" w:rsidRPr="009C220D" w:rsidRDefault="00841645" w:rsidP="00856C35">
            <w:pPr>
              <w:pStyle w:val="FieldText"/>
            </w:pPr>
          </w:p>
        </w:tc>
        <w:tc>
          <w:tcPr>
            <w:tcW w:w="900" w:type="dxa"/>
          </w:tcPr>
          <w:p w:rsidR="00841645" w:rsidRPr="005114CE" w:rsidRDefault="000C7903" w:rsidP="00344A1B">
            <w:pPr>
              <w:pStyle w:val="Heading4"/>
              <w:outlineLvl w:val="3"/>
            </w:pPr>
            <w:r>
              <w:t>Major(s)</w:t>
            </w:r>
            <w:r w:rsidR="00A00DE9">
              <w:t>:</w:t>
            </w:r>
          </w:p>
        </w:tc>
        <w:tc>
          <w:tcPr>
            <w:tcW w:w="4951" w:type="dxa"/>
            <w:tcBorders>
              <w:bottom w:val="single" w:sz="4" w:space="0" w:color="auto"/>
            </w:tcBorders>
          </w:tcPr>
          <w:p w:rsidR="00841645" w:rsidRPr="009C220D" w:rsidRDefault="00660150" w:rsidP="00344A1B">
            <w:pPr>
              <w:pStyle w:val="FieldText"/>
            </w:pPr>
            <w:r>
              <w:t xml:space="preserve"> </w:t>
            </w:r>
          </w:p>
        </w:tc>
      </w:tr>
    </w:tbl>
    <w:p w:rsidR="00856C35" w:rsidRDefault="00856C35"/>
    <w:tbl>
      <w:tblPr>
        <w:tblStyle w:val="PlainTable3"/>
        <w:tblW w:w="1429" w:type="pct"/>
        <w:tblLayout w:type="fixed"/>
        <w:tblLook w:val="0620" w:firstRow="1" w:lastRow="0" w:firstColumn="0" w:lastColumn="0" w:noHBand="1" w:noVBand="1"/>
      </w:tblPr>
      <w:tblGrid>
        <w:gridCol w:w="1467"/>
        <w:gridCol w:w="1414"/>
      </w:tblGrid>
      <w:tr w:rsidR="00D477F6" w:rsidRPr="005114CE" w:rsidTr="00D477F6">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D477F6" w:rsidRPr="005114CE" w:rsidRDefault="00D477F6" w:rsidP="00490804">
            <w:r>
              <w:t>Graduation Year</w:t>
            </w:r>
            <w:r w:rsidRPr="005114CE">
              <w:t>:</w:t>
            </w:r>
          </w:p>
        </w:tc>
        <w:tc>
          <w:tcPr>
            <w:tcW w:w="1414" w:type="dxa"/>
            <w:tcBorders>
              <w:bottom w:val="single" w:sz="4" w:space="0" w:color="auto"/>
            </w:tcBorders>
          </w:tcPr>
          <w:p w:rsidR="00D477F6" w:rsidRPr="009C220D" w:rsidRDefault="00D477F6" w:rsidP="00440CD8">
            <w:pPr>
              <w:pStyle w:val="FieldText"/>
            </w:pPr>
          </w:p>
        </w:tc>
      </w:tr>
    </w:tbl>
    <w:p w:rsidR="00330050" w:rsidRDefault="00344A1B" w:rsidP="003C7620">
      <w:pPr>
        <w:pStyle w:val="Heading2"/>
      </w:pPr>
      <w:r>
        <w:t>INTERNSHIP INFORMATION</w:t>
      </w:r>
    </w:p>
    <w:tbl>
      <w:tblPr>
        <w:tblStyle w:val="PlainTable3"/>
        <w:tblW w:w="5000" w:type="pct"/>
        <w:tblLayout w:type="fixed"/>
        <w:tblLook w:val="0620" w:firstRow="1" w:lastRow="0" w:firstColumn="0" w:lastColumn="0" w:noHBand="1" w:noVBand="1"/>
      </w:tblPr>
      <w:tblGrid>
        <w:gridCol w:w="1082"/>
        <w:gridCol w:w="1079"/>
        <w:gridCol w:w="899"/>
        <w:gridCol w:w="5580"/>
        <w:gridCol w:w="1440"/>
      </w:tblGrid>
      <w:tr w:rsidR="000C7903" w:rsidRPr="00613129" w:rsidTr="00F937D0">
        <w:trPr>
          <w:cnfStyle w:val="100000000000" w:firstRow="1" w:lastRow="0" w:firstColumn="0" w:lastColumn="0" w:oddVBand="0" w:evenVBand="0" w:oddHBand="0" w:evenHBand="0" w:firstRowFirstColumn="0" w:firstRowLastColumn="0" w:lastRowFirstColumn="0" w:lastRowLastColumn="0"/>
          <w:trHeight w:val="432"/>
        </w:trPr>
        <w:tc>
          <w:tcPr>
            <w:tcW w:w="2161" w:type="dxa"/>
            <w:gridSpan w:val="2"/>
          </w:tcPr>
          <w:p w:rsidR="000C7903" w:rsidRPr="005114CE" w:rsidRDefault="000C7903" w:rsidP="00490804">
            <w:r>
              <w:t>Internship Organization</w:t>
            </w:r>
            <w:r w:rsidRPr="005114CE">
              <w:t>:</w:t>
            </w:r>
          </w:p>
        </w:tc>
        <w:tc>
          <w:tcPr>
            <w:tcW w:w="7919" w:type="dxa"/>
            <w:gridSpan w:val="3"/>
            <w:tcBorders>
              <w:bottom w:val="single" w:sz="4" w:space="0" w:color="auto"/>
            </w:tcBorders>
          </w:tcPr>
          <w:p w:rsidR="000C7903" w:rsidRPr="005114CE" w:rsidRDefault="000C7903" w:rsidP="00617C65">
            <w:pPr>
              <w:pStyle w:val="FieldText"/>
            </w:pPr>
          </w:p>
        </w:tc>
      </w:tr>
      <w:tr w:rsidR="000C7903" w:rsidRPr="00613129" w:rsidTr="00F937D0">
        <w:trPr>
          <w:trHeight w:val="432"/>
        </w:trPr>
        <w:tc>
          <w:tcPr>
            <w:tcW w:w="3060" w:type="dxa"/>
            <w:gridSpan w:val="3"/>
          </w:tcPr>
          <w:p w:rsidR="000C7903" w:rsidRDefault="000C7903" w:rsidP="00490804">
            <w:r>
              <w:t>Internship Title</w:t>
            </w:r>
            <w:r w:rsidR="00F937D0">
              <w:t xml:space="preserve"> (32 characters max)</w:t>
            </w:r>
            <w:r w:rsidR="00A00DE9">
              <w:t>:</w:t>
            </w:r>
          </w:p>
        </w:tc>
        <w:tc>
          <w:tcPr>
            <w:tcW w:w="7020" w:type="dxa"/>
            <w:gridSpan w:val="2"/>
            <w:tcBorders>
              <w:bottom w:val="single" w:sz="4" w:space="0" w:color="auto"/>
            </w:tcBorders>
          </w:tcPr>
          <w:p w:rsidR="000C7903" w:rsidRPr="005114CE" w:rsidRDefault="000C7903" w:rsidP="00617C65">
            <w:pPr>
              <w:pStyle w:val="FieldText"/>
            </w:pPr>
          </w:p>
        </w:tc>
      </w:tr>
      <w:tr w:rsidR="00660150" w:rsidRPr="005114CE" w:rsidTr="00F937D0">
        <w:trPr>
          <w:trHeight w:val="288"/>
        </w:trPr>
        <w:tc>
          <w:tcPr>
            <w:tcW w:w="1082" w:type="dxa"/>
          </w:tcPr>
          <w:p w:rsidR="000C7903" w:rsidRDefault="000C7903" w:rsidP="004708C6"/>
          <w:p w:rsidR="00660150" w:rsidRPr="005114CE" w:rsidRDefault="00660150" w:rsidP="004708C6">
            <w:r w:rsidRPr="005114CE">
              <w:t>Address:</w:t>
            </w:r>
          </w:p>
        </w:tc>
        <w:tc>
          <w:tcPr>
            <w:tcW w:w="7558" w:type="dxa"/>
            <w:gridSpan w:val="3"/>
            <w:tcBorders>
              <w:bottom w:val="single" w:sz="4" w:space="0" w:color="auto"/>
            </w:tcBorders>
          </w:tcPr>
          <w:p w:rsidR="00660150" w:rsidRPr="00FF1313" w:rsidRDefault="00660150" w:rsidP="004708C6">
            <w:pPr>
              <w:pStyle w:val="FieldText"/>
            </w:pPr>
          </w:p>
        </w:tc>
        <w:tc>
          <w:tcPr>
            <w:tcW w:w="1440" w:type="dxa"/>
            <w:tcBorders>
              <w:bottom w:val="single" w:sz="4" w:space="0" w:color="auto"/>
            </w:tcBorders>
          </w:tcPr>
          <w:p w:rsidR="00660150" w:rsidRPr="00FF1313" w:rsidRDefault="00660150" w:rsidP="004708C6">
            <w:pPr>
              <w:pStyle w:val="FieldText"/>
            </w:pPr>
          </w:p>
        </w:tc>
      </w:tr>
      <w:tr w:rsidR="00660150" w:rsidRPr="005114CE" w:rsidTr="00F937D0">
        <w:tc>
          <w:tcPr>
            <w:tcW w:w="1082" w:type="dxa"/>
          </w:tcPr>
          <w:p w:rsidR="00660150" w:rsidRPr="005114CE" w:rsidRDefault="00660150" w:rsidP="004708C6"/>
        </w:tc>
        <w:tc>
          <w:tcPr>
            <w:tcW w:w="7558" w:type="dxa"/>
            <w:gridSpan w:val="3"/>
            <w:tcBorders>
              <w:top w:val="single" w:sz="4" w:space="0" w:color="auto"/>
            </w:tcBorders>
          </w:tcPr>
          <w:p w:rsidR="00660150" w:rsidRPr="00490804" w:rsidRDefault="00660150" w:rsidP="004708C6">
            <w:pPr>
              <w:pStyle w:val="Heading3"/>
              <w:outlineLvl w:val="2"/>
            </w:pPr>
            <w:r w:rsidRPr="00490804">
              <w:t>Street Address</w:t>
            </w:r>
          </w:p>
        </w:tc>
        <w:tc>
          <w:tcPr>
            <w:tcW w:w="1440" w:type="dxa"/>
            <w:tcBorders>
              <w:top w:val="single" w:sz="4" w:space="0" w:color="auto"/>
            </w:tcBorders>
          </w:tcPr>
          <w:p w:rsidR="00660150" w:rsidRPr="00490804" w:rsidRDefault="00660150" w:rsidP="004708C6">
            <w:pPr>
              <w:pStyle w:val="Heading3"/>
              <w:outlineLvl w:val="2"/>
            </w:pPr>
          </w:p>
        </w:tc>
      </w:tr>
    </w:tbl>
    <w:p w:rsidR="00660150" w:rsidRDefault="00660150" w:rsidP="00660150"/>
    <w:tbl>
      <w:tblPr>
        <w:tblStyle w:val="PlainTable3"/>
        <w:tblW w:w="5000" w:type="pct"/>
        <w:tblLayout w:type="fixed"/>
        <w:tblLook w:val="0620" w:firstRow="1" w:lastRow="0" w:firstColumn="0" w:lastColumn="0" w:noHBand="1" w:noVBand="1"/>
      </w:tblPr>
      <w:tblGrid>
        <w:gridCol w:w="1080"/>
        <w:gridCol w:w="3419"/>
        <w:gridCol w:w="1394"/>
        <w:gridCol w:w="4187"/>
      </w:tblGrid>
      <w:tr w:rsidR="00660150" w:rsidRPr="005114CE" w:rsidTr="00F937D0">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660150" w:rsidRPr="005114CE" w:rsidRDefault="00660150" w:rsidP="004708C6">
            <w:pPr>
              <w:rPr>
                <w:szCs w:val="19"/>
              </w:rPr>
            </w:pPr>
          </w:p>
        </w:tc>
        <w:tc>
          <w:tcPr>
            <w:tcW w:w="3419" w:type="dxa"/>
            <w:tcBorders>
              <w:bottom w:val="single" w:sz="4" w:space="0" w:color="auto"/>
            </w:tcBorders>
          </w:tcPr>
          <w:p w:rsidR="00660150" w:rsidRPr="009C220D" w:rsidRDefault="00660150" w:rsidP="004708C6">
            <w:pPr>
              <w:pStyle w:val="FieldText"/>
            </w:pPr>
          </w:p>
        </w:tc>
        <w:tc>
          <w:tcPr>
            <w:tcW w:w="1394" w:type="dxa"/>
            <w:tcBorders>
              <w:bottom w:val="single" w:sz="4" w:space="0" w:color="auto"/>
            </w:tcBorders>
          </w:tcPr>
          <w:p w:rsidR="00660150" w:rsidRPr="005114CE" w:rsidRDefault="00660150" w:rsidP="004708C6">
            <w:pPr>
              <w:pStyle w:val="FieldText"/>
            </w:pPr>
          </w:p>
        </w:tc>
        <w:tc>
          <w:tcPr>
            <w:tcW w:w="4187" w:type="dxa"/>
            <w:tcBorders>
              <w:bottom w:val="single" w:sz="4" w:space="0" w:color="auto"/>
            </w:tcBorders>
          </w:tcPr>
          <w:p w:rsidR="00660150" w:rsidRPr="005114CE" w:rsidRDefault="00660150" w:rsidP="004708C6">
            <w:pPr>
              <w:pStyle w:val="FieldText"/>
            </w:pPr>
          </w:p>
        </w:tc>
      </w:tr>
      <w:tr w:rsidR="00660150" w:rsidRPr="005114CE" w:rsidTr="00F937D0">
        <w:trPr>
          <w:trHeight w:val="288"/>
        </w:trPr>
        <w:tc>
          <w:tcPr>
            <w:tcW w:w="1080" w:type="dxa"/>
          </w:tcPr>
          <w:p w:rsidR="00660150" w:rsidRPr="005114CE" w:rsidRDefault="00660150" w:rsidP="004708C6">
            <w:pPr>
              <w:rPr>
                <w:szCs w:val="19"/>
              </w:rPr>
            </w:pPr>
          </w:p>
        </w:tc>
        <w:tc>
          <w:tcPr>
            <w:tcW w:w="3419" w:type="dxa"/>
            <w:tcBorders>
              <w:top w:val="single" w:sz="4" w:space="0" w:color="auto"/>
            </w:tcBorders>
          </w:tcPr>
          <w:p w:rsidR="00660150" w:rsidRPr="00490804" w:rsidRDefault="00660150" w:rsidP="004708C6">
            <w:pPr>
              <w:pStyle w:val="Heading3"/>
              <w:outlineLvl w:val="2"/>
            </w:pPr>
            <w:r w:rsidRPr="00490804">
              <w:t>City</w:t>
            </w:r>
          </w:p>
        </w:tc>
        <w:tc>
          <w:tcPr>
            <w:tcW w:w="1394" w:type="dxa"/>
            <w:tcBorders>
              <w:top w:val="single" w:sz="4" w:space="0" w:color="auto"/>
            </w:tcBorders>
          </w:tcPr>
          <w:p w:rsidR="00660150" w:rsidRPr="00490804" w:rsidRDefault="00660150" w:rsidP="004708C6">
            <w:pPr>
              <w:pStyle w:val="Heading3"/>
              <w:outlineLvl w:val="2"/>
            </w:pPr>
            <w:r w:rsidRPr="00490804">
              <w:t>State</w:t>
            </w:r>
          </w:p>
        </w:tc>
        <w:tc>
          <w:tcPr>
            <w:tcW w:w="4187" w:type="dxa"/>
            <w:tcBorders>
              <w:top w:val="single" w:sz="4" w:space="0" w:color="auto"/>
            </w:tcBorders>
          </w:tcPr>
          <w:p w:rsidR="00660150" w:rsidRPr="00490804" w:rsidRDefault="00660150" w:rsidP="004708C6">
            <w:pPr>
              <w:pStyle w:val="Heading3"/>
              <w:outlineLvl w:val="2"/>
            </w:pPr>
            <w:r w:rsidRPr="00490804">
              <w:t>ZIP Code</w:t>
            </w:r>
            <w:r w:rsidR="00F937D0">
              <w:t xml:space="preserve">                             Country</w:t>
            </w:r>
          </w:p>
        </w:tc>
      </w:tr>
    </w:tbl>
    <w:p w:rsidR="00330050" w:rsidRDefault="00330050"/>
    <w:tbl>
      <w:tblPr>
        <w:tblStyle w:val="PlainTable3"/>
        <w:tblW w:w="5287" w:type="pct"/>
        <w:tblLayout w:type="fixed"/>
        <w:tblLook w:val="0620" w:firstRow="1" w:lastRow="0" w:firstColumn="0" w:lastColumn="0" w:noHBand="1" w:noVBand="1"/>
      </w:tblPr>
      <w:tblGrid>
        <w:gridCol w:w="2430"/>
        <w:gridCol w:w="7651"/>
        <w:gridCol w:w="578"/>
      </w:tblGrid>
      <w:tr w:rsidR="00F937D0" w:rsidRPr="00613129" w:rsidTr="00F937D0">
        <w:trPr>
          <w:cnfStyle w:val="100000000000" w:firstRow="1" w:lastRow="0" w:firstColumn="0" w:lastColumn="0" w:oddVBand="0" w:evenVBand="0" w:oddHBand="0" w:evenHBand="0" w:firstRowFirstColumn="0" w:firstRowLastColumn="0" w:lastRowFirstColumn="0" w:lastRowLastColumn="0"/>
        </w:trPr>
        <w:tc>
          <w:tcPr>
            <w:tcW w:w="2430" w:type="dxa"/>
          </w:tcPr>
          <w:p w:rsidR="00F937D0" w:rsidRPr="005114CE" w:rsidRDefault="00F937D0" w:rsidP="00490804">
            <w:r>
              <w:t>Internship Supervisor Name</w:t>
            </w:r>
            <w:r w:rsidRPr="005114CE">
              <w:t>:</w:t>
            </w:r>
          </w:p>
        </w:tc>
        <w:tc>
          <w:tcPr>
            <w:tcW w:w="7650" w:type="dxa"/>
            <w:tcBorders>
              <w:bottom w:val="single" w:sz="4" w:space="0" w:color="auto"/>
            </w:tcBorders>
          </w:tcPr>
          <w:p w:rsidR="00F937D0" w:rsidRPr="005114CE" w:rsidRDefault="00F937D0" w:rsidP="00617C65">
            <w:pPr>
              <w:pStyle w:val="FieldText"/>
            </w:pPr>
          </w:p>
        </w:tc>
        <w:tc>
          <w:tcPr>
            <w:tcW w:w="578" w:type="dxa"/>
          </w:tcPr>
          <w:p w:rsidR="00F937D0" w:rsidRPr="005114CE" w:rsidRDefault="00F937D0" w:rsidP="00617C65">
            <w:pPr>
              <w:pStyle w:val="Checkbox"/>
            </w:pPr>
          </w:p>
        </w:tc>
      </w:tr>
    </w:tbl>
    <w:p w:rsidR="00330050" w:rsidRDefault="00330050"/>
    <w:tbl>
      <w:tblPr>
        <w:tblStyle w:val="PlainTable3"/>
        <w:tblW w:w="5000" w:type="pct"/>
        <w:tblLayout w:type="fixed"/>
        <w:tblLook w:val="0620" w:firstRow="1" w:lastRow="0" w:firstColumn="0" w:lastColumn="0" w:noHBand="1" w:noVBand="1"/>
      </w:tblPr>
      <w:tblGrid>
        <w:gridCol w:w="1441"/>
        <w:gridCol w:w="8639"/>
      </w:tblGrid>
      <w:tr w:rsidR="00F937D0" w:rsidRPr="00613129" w:rsidTr="00F937D0">
        <w:trPr>
          <w:cnfStyle w:val="100000000000" w:firstRow="1" w:lastRow="0" w:firstColumn="0" w:lastColumn="0" w:oddVBand="0" w:evenVBand="0" w:oddHBand="0" w:evenHBand="0" w:firstRowFirstColumn="0" w:firstRowLastColumn="0" w:lastRowFirstColumn="0" w:lastRowLastColumn="0"/>
          <w:trHeight w:val="288"/>
        </w:trPr>
        <w:tc>
          <w:tcPr>
            <w:tcW w:w="1441" w:type="dxa"/>
          </w:tcPr>
          <w:p w:rsidR="00F937D0" w:rsidRPr="005114CE" w:rsidRDefault="00F937D0" w:rsidP="00490804">
            <w:r>
              <w:t>Supervisor Title</w:t>
            </w:r>
            <w:r w:rsidRPr="005114CE">
              <w:t>:</w:t>
            </w:r>
          </w:p>
        </w:tc>
        <w:tc>
          <w:tcPr>
            <w:tcW w:w="8639" w:type="dxa"/>
            <w:tcBorders>
              <w:bottom w:val="single" w:sz="4" w:space="0" w:color="auto"/>
            </w:tcBorders>
          </w:tcPr>
          <w:p w:rsidR="00F937D0" w:rsidRPr="005114CE" w:rsidRDefault="00F937D0" w:rsidP="00617C65">
            <w:pPr>
              <w:pStyle w:val="FieldText"/>
            </w:pPr>
          </w:p>
        </w:tc>
      </w:tr>
    </w:tbl>
    <w:p w:rsidR="00330050" w:rsidRDefault="00330050"/>
    <w:tbl>
      <w:tblPr>
        <w:tblStyle w:val="PlainTable3"/>
        <w:tblW w:w="5299" w:type="pct"/>
        <w:tblLayout w:type="fixed"/>
        <w:tblLook w:val="0620" w:firstRow="1" w:lastRow="0" w:firstColumn="0" w:lastColumn="0" w:noHBand="1" w:noVBand="1"/>
      </w:tblPr>
      <w:tblGrid>
        <w:gridCol w:w="1619"/>
        <w:gridCol w:w="2972"/>
        <w:gridCol w:w="2549"/>
        <w:gridCol w:w="2941"/>
        <w:gridCol w:w="602"/>
      </w:tblGrid>
      <w:tr w:rsidR="00F937D0" w:rsidRPr="00613129" w:rsidTr="00F937D0">
        <w:trPr>
          <w:cnfStyle w:val="100000000000" w:firstRow="1" w:lastRow="0" w:firstColumn="0" w:lastColumn="0" w:oddVBand="0" w:evenVBand="0" w:oddHBand="0" w:evenHBand="0" w:firstRowFirstColumn="0" w:firstRowLastColumn="0" w:lastRowFirstColumn="0" w:lastRowLastColumn="0"/>
          <w:trHeight w:val="288"/>
        </w:trPr>
        <w:tc>
          <w:tcPr>
            <w:tcW w:w="1618" w:type="dxa"/>
          </w:tcPr>
          <w:p w:rsidR="00F937D0" w:rsidRPr="005114CE" w:rsidRDefault="00F937D0" w:rsidP="00490804">
            <w:r>
              <w:t>Supervisor Email</w:t>
            </w:r>
            <w:r w:rsidRPr="005114CE">
              <w:t>:</w:t>
            </w:r>
          </w:p>
        </w:tc>
        <w:tc>
          <w:tcPr>
            <w:tcW w:w="2972" w:type="dxa"/>
            <w:tcBorders>
              <w:bottom w:val="single" w:sz="4" w:space="0" w:color="auto"/>
            </w:tcBorders>
          </w:tcPr>
          <w:p w:rsidR="00F937D0" w:rsidRPr="005114CE" w:rsidRDefault="00F937D0" w:rsidP="00617C65">
            <w:pPr>
              <w:pStyle w:val="FieldText"/>
            </w:pPr>
          </w:p>
        </w:tc>
        <w:tc>
          <w:tcPr>
            <w:tcW w:w="2549" w:type="dxa"/>
          </w:tcPr>
          <w:p w:rsidR="00F937D0" w:rsidRPr="005114CE" w:rsidRDefault="00F937D0" w:rsidP="00490804">
            <w:pPr>
              <w:pStyle w:val="Heading4"/>
              <w:outlineLvl w:val="3"/>
            </w:pPr>
            <w:r>
              <w:t>Supervisor Phone Number</w:t>
            </w:r>
            <w:r w:rsidRPr="005114CE">
              <w:t>:</w:t>
            </w:r>
          </w:p>
        </w:tc>
        <w:tc>
          <w:tcPr>
            <w:tcW w:w="2941" w:type="dxa"/>
            <w:tcBorders>
              <w:bottom w:val="single" w:sz="4" w:space="0" w:color="auto"/>
            </w:tcBorders>
          </w:tcPr>
          <w:p w:rsidR="00F937D0" w:rsidRPr="005114CE" w:rsidRDefault="00F937D0" w:rsidP="00617C65">
            <w:pPr>
              <w:pStyle w:val="FieldText"/>
            </w:pPr>
          </w:p>
        </w:tc>
        <w:tc>
          <w:tcPr>
            <w:tcW w:w="602" w:type="dxa"/>
          </w:tcPr>
          <w:p w:rsidR="00F937D0" w:rsidRPr="005114CE" w:rsidRDefault="00F937D0" w:rsidP="00617C65">
            <w:pPr>
              <w:pStyle w:val="Checkbox"/>
            </w:pPr>
          </w:p>
        </w:tc>
      </w:tr>
    </w:tbl>
    <w:p w:rsidR="00330050" w:rsidRDefault="00330050"/>
    <w:tbl>
      <w:tblPr>
        <w:tblStyle w:val="PlainTable3"/>
        <w:tblW w:w="5000" w:type="pct"/>
        <w:tblLayout w:type="fixed"/>
        <w:tblLook w:val="0620" w:firstRow="1" w:lastRow="0" w:firstColumn="0" w:lastColumn="0" w:noHBand="1" w:noVBand="1"/>
      </w:tblPr>
      <w:tblGrid>
        <w:gridCol w:w="20"/>
        <w:gridCol w:w="7918"/>
        <w:gridCol w:w="2142"/>
      </w:tblGrid>
      <w:tr w:rsidR="00F937D0" w:rsidRPr="00613129" w:rsidTr="00F937D0">
        <w:trPr>
          <w:cnfStyle w:val="100000000000" w:firstRow="1" w:lastRow="0" w:firstColumn="0" w:lastColumn="0" w:oddVBand="0" w:evenVBand="0" w:oddHBand="0" w:evenHBand="0" w:firstRowFirstColumn="0" w:firstRowLastColumn="0" w:lastRowFirstColumn="0" w:lastRowLastColumn="0"/>
          <w:trHeight w:val="288"/>
        </w:trPr>
        <w:tc>
          <w:tcPr>
            <w:tcW w:w="8009" w:type="dxa"/>
            <w:gridSpan w:val="2"/>
          </w:tcPr>
          <w:p w:rsidR="00F937D0" w:rsidRPr="005114CE" w:rsidRDefault="00F937D0" w:rsidP="00F937D0">
            <w:pPr>
              <w:ind w:right="-3525"/>
            </w:pPr>
            <w:r>
              <w:t>Brief Description of Duties (to be completed in consultation with the internship supervisor</w:t>
            </w:r>
            <w:r w:rsidR="00391AD1">
              <w:t>)</w:t>
            </w:r>
            <w:r w:rsidRPr="005114CE">
              <w:t>:</w:t>
            </w:r>
          </w:p>
        </w:tc>
        <w:tc>
          <w:tcPr>
            <w:tcW w:w="2161" w:type="dxa"/>
            <w:tcBorders>
              <w:bottom w:val="none" w:sz="0" w:space="0" w:color="auto"/>
            </w:tcBorders>
          </w:tcPr>
          <w:p w:rsidR="00F937D0" w:rsidRPr="005114CE" w:rsidRDefault="00F937D0" w:rsidP="00617C65">
            <w:pPr>
              <w:pStyle w:val="FieldText"/>
            </w:pPr>
          </w:p>
        </w:tc>
      </w:tr>
      <w:tr w:rsidR="00F937D0" w:rsidRPr="00613129" w:rsidTr="00F937D0">
        <w:trPr>
          <w:trHeight w:val="288"/>
        </w:trPr>
        <w:tc>
          <w:tcPr>
            <w:tcW w:w="20" w:type="dxa"/>
          </w:tcPr>
          <w:p w:rsidR="00F937D0" w:rsidRDefault="00F937D0" w:rsidP="00490804"/>
        </w:tc>
        <w:tc>
          <w:tcPr>
            <w:tcW w:w="10150" w:type="dxa"/>
            <w:gridSpan w:val="2"/>
            <w:tcBorders>
              <w:bottom w:val="single" w:sz="4" w:space="0" w:color="auto"/>
            </w:tcBorders>
          </w:tcPr>
          <w:p w:rsidR="00F937D0" w:rsidRPr="005114CE" w:rsidRDefault="00F937D0" w:rsidP="00F937D0">
            <w:pPr>
              <w:pStyle w:val="FieldText"/>
              <w:ind w:left="-255" w:firstLine="255"/>
            </w:pPr>
          </w:p>
        </w:tc>
      </w:tr>
      <w:tr w:rsidR="00F937D0" w:rsidRPr="005114CE" w:rsidTr="00F937D0">
        <w:trPr>
          <w:trHeight w:val="288"/>
        </w:trPr>
        <w:tc>
          <w:tcPr>
            <w:tcW w:w="10170" w:type="dxa"/>
            <w:gridSpan w:val="3"/>
            <w:tcBorders>
              <w:bottom w:val="single" w:sz="4" w:space="0" w:color="auto"/>
            </w:tcBorders>
          </w:tcPr>
          <w:p w:rsidR="00F937D0" w:rsidRPr="005114CE" w:rsidRDefault="00F937D0" w:rsidP="00F937D0">
            <w:pPr>
              <w:pStyle w:val="FieldText"/>
              <w:ind w:left="-255" w:firstLine="255"/>
            </w:pPr>
          </w:p>
        </w:tc>
      </w:tr>
      <w:tr w:rsidR="00F937D0" w:rsidRPr="005114CE" w:rsidTr="00F937D0">
        <w:trPr>
          <w:trHeight w:val="288"/>
        </w:trPr>
        <w:tc>
          <w:tcPr>
            <w:tcW w:w="10170" w:type="dxa"/>
            <w:gridSpan w:val="3"/>
            <w:tcBorders>
              <w:top w:val="single" w:sz="4" w:space="0" w:color="auto"/>
              <w:bottom w:val="single" w:sz="4" w:space="0" w:color="auto"/>
            </w:tcBorders>
          </w:tcPr>
          <w:p w:rsidR="00F937D0" w:rsidRPr="005114CE" w:rsidRDefault="00F937D0" w:rsidP="00F937D0">
            <w:pPr>
              <w:pStyle w:val="FieldText"/>
              <w:ind w:left="-255" w:firstLine="255"/>
            </w:pPr>
          </w:p>
        </w:tc>
      </w:tr>
      <w:tr w:rsidR="00F937D0" w:rsidRPr="005114CE" w:rsidTr="00F937D0">
        <w:trPr>
          <w:trHeight w:val="288"/>
        </w:trPr>
        <w:tc>
          <w:tcPr>
            <w:tcW w:w="10170" w:type="dxa"/>
            <w:gridSpan w:val="3"/>
            <w:tcBorders>
              <w:top w:val="single" w:sz="4" w:space="0" w:color="auto"/>
              <w:bottom w:val="single" w:sz="4" w:space="0" w:color="auto"/>
            </w:tcBorders>
          </w:tcPr>
          <w:p w:rsidR="00F937D0" w:rsidRPr="005114CE" w:rsidRDefault="00F937D0" w:rsidP="00F937D0">
            <w:pPr>
              <w:pStyle w:val="FieldText"/>
              <w:ind w:left="-255" w:firstLine="255"/>
            </w:pPr>
          </w:p>
        </w:tc>
      </w:tr>
    </w:tbl>
    <w:p w:rsidR="00F937D0" w:rsidRDefault="00F937D0"/>
    <w:tbl>
      <w:tblPr>
        <w:tblStyle w:val="PlainTable3"/>
        <w:tblpPr w:leftFromText="180" w:rightFromText="180" w:vertAnchor="text" w:tblpY="1"/>
        <w:tblOverlap w:val="never"/>
        <w:tblW w:w="7669" w:type="pct"/>
        <w:tblLayout w:type="fixed"/>
        <w:tblLook w:val="0620" w:firstRow="1" w:lastRow="0" w:firstColumn="0" w:lastColumn="0" w:noHBand="1" w:noVBand="1"/>
      </w:tblPr>
      <w:tblGrid>
        <w:gridCol w:w="20"/>
        <w:gridCol w:w="20"/>
        <w:gridCol w:w="1580"/>
        <w:gridCol w:w="82"/>
        <w:gridCol w:w="449"/>
        <w:gridCol w:w="9"/>
        <w:gridCol w:w="715"/>
        <w:gridCol w:w="275"/>
        <w:gridCol w:w="540"/>
        <w:gridCol w:w="356"/>
        <w:gridCol w:w="26"/>
        <w:gridCol w:w="608"/>
        <w:gridCol w:w="85"/>
        <w:gridCol w:w="721"/>
        <w:gridCol w:w="723"/>
        <w:gridCol w:w="590"/>
        <w:gridCol w:w="400"/>
        <w:gridCol w:w="720"/>
        <w:gridCol w:w="20"/>
        <w:gridCol w:w="88"/>
        <w:gridCol w:w="165"/>
        <w:gridCol w:w="708"/>
        <w:gridCol w:w="94"/>
        <w:gridCol w:w="636"/>
        <w:gridCol w:w="450"/>
        <w:gridCol w:w="1037"/>
        <w:gridCol w:w="4344"/>
      </w:tblGrid>
      <w:tr w:rsidR="00D477F6" w:rsidRPr="005114CE" w:rsidTr="00D477F6">
        <w:trPr>
          <w:gridAfter w:val="4"/>
          <w:cnfStyle w:val="100000000000" w:firstRow="1" w:lastRow="0" w:firstColumn="0" w:lastColumn="0" w:oddVBand="0" w:evenVBand="0" w:oddHBand="0" w:evenHBand="0" w:firstRowFirstColumn="0" w:firstRowLastColumn="0" w:lastRowFirstColumn="0" w:lastRowLastColumn="0"/>
          <w:wAfter w:w="6467" w:type="dxa"/>
          <w:trHeight w:val="288"/>
        </w:trPr>
        <w:tc>
          <w:tcPr>
            <w:tcW w:w="8027" w:type="dxa"/>
            <w:gridSpan w:val="20"/>
          </w:tcPr>
          <w:p w:rsidR="00391AD1" w:rsidRPr="005114CE" w:rsidRDefault="00391AD1" w:rsidP="00D477F6">
            <w:pPr>
              <w:ind w:right="-3525"/>
            </w:pPr>
            <w:r>
              <w:t>List any readings (title/author) assigned by internship supervisor:</w:t>
            </w:r>
            <w:r w:rsidR="003C7620">
              <w:t xml:space="preserve"> (optional)</w:t>
            </w:r>
          </w:p>
        </w:tc>
        <w:tc>
          <w:tcPr>
            <w:tcW w:w="967" w:type="dxa"/>
            <w:gridSpan w:val="3"/>
          </w:tcPr>
          <w:p w:rsidR="00391AD1" w:rsidRPr="005114CE" w:rsidRDefault="00391AD1" w:rsidP="00D477F6">
            <w:pPr>
              <w:pStyle w:val="FieldText"/>
            </w:pPr>
          </w:p>
        </w:tc>
      </w:tr>
      <w:tr w:rsidR="00D477F6" w:rsidRPr="005114CE" w:rsidTr="00D477F6">
        <w:trPr>
          <w:gridAfter w:val="2"/>
          <w:wAfter w:w="5381" w:type="dxa"/>
          <w:trHeight w:val="288"/>
        </w:trPr>
        <w:tc>
          <w:tcPr>
            <w:tcW w:w="20" w:type="dxa"/>
          </w:tcPr>
          <w:p w:rsidR="00391AD1" w:rsidRDefault="00391AD1" w:rsidP="00D477F6"/>
        </w:tc>
        <w:tc>
          <w:tcPr>
            <w:tcW w:w="10060" w:type="dxa"/>
            <w:gridSpan w:val="24"/>
            <w:tcBorders>
              <w:bottom w:val="single" w:sz="4" w:space="0" w:color="auto"/>
            </w:tcBorders>
          </w:tcPr>
          <w:p w:rsidR="00391AD1" w:rsidRPr="005114CE" w:rsidRDefault="00391AD1" w:rsidP="00D477F6">
            <w:pPr>
              <w:pStyle w:val="FieldText"/>
              <w:ind w:left="-255" w:firstLine="255"/>
            </w:pPr>
          </w:p>
        </w:tc>
      </w:tr>
      <w:tr w:rsidR="00D477F6" w:rsidRPr="005114CE" w:rsidTr="00D477F6">
        <w:trPr>
          <w:gridAfter w:val="2"/>
          <w:wAfter w:w="5381" w:type="dxa"/>
          <w:trHeight w:val="288"/>
        </w:trPr>
        <w:tc>
          <w:tcPr>
            <w:tcW w:w="10080" w:type="dxa"/>
            <w:gridSpan w:val="25"/>
            <w:tcBorders>
              <w:bottom w:val="single" w:sz="4" w:space="0" w:color="auto"/>
            </w:tcBorders>
          </w:tcPr>
          <w:p w:rsidR="00391AD1" w:rsidRPr="005114CE" w:rsidRDefault="00391AD1" w:rsidP="00D477F6">
            <w:pPr>
              <w:pStyle w:val="FieldText"/>
              <w:ind w:left="-255" w:firstLine="255"/>
            </w:pPr>
          </w:p>
        </w:tc>
      </w:tr>
      <w:tr w:rsidR="00D477F6" w:rsidRPr="005114CE" w:rsidTr="003C7620">
        <w:trPr>
          <w:gridAfter w:val="3"/>
          <w:wAfter w:w="5831" w:type="dxa"/>
          <w:trHeight w:val="288"/>
        </w:trPr>
        <w:tc>
          <w:tcPr>
            <w:tcW w:w="20" w:type="dxa"/>
          </w:tcPr>
          <w:p w:rsidR="00D477F6" w:rsidRDefault="00D477F6" w:rsidP="00D477F6">
            <w:pPr>
              <w:ind w:left="180" w:right="-3525"/>
            </w:pPr>
          </w:p>
        </w:tc>
        <w:tc>
          <w:tcPr>
            <w:tcW w:w="20" w:type="dxa"/>
          </w:tcPr>
          <w:p w:rsidR="00D477F6" w:rsidRDefault="00D477F6" w:rsidP="00D477F6">
            <w:pPr>
              <w:ind w:left="180" w:right="-3525"/>
            </w:pPr>
          </w:p>
        </w:tc>
        <w:tc>
          <w:tcPr>
            <w:tcW w:w="1662" w:type="dxa"/>
            <w:gridSpan w:val="2"/>
          </w:tcPr>
          <w:p w:rsidR="00D477F6" w:rsidRDefault="00D477F6" w:rsidP="00D477F6"/>
          <w:p w:rsidR="00D477F6" w:rsidRPr="005114CE" w:rsidRDefault="00D477F6" w:rsidP="00D477F6">
            <w:r>
              <w:t>Term of Internship</w:t>
            </w:r>
            <w:r w:rsidRPr="005114CE">
              <w:t>:</w:t>
            </w:r>
          </w:p>
        </w:tc>
        <w:tc>
          <w:tcPr>
            <w:tcW w:w="449" w:type="dxa"/>
          </w:tcPr>
          <w:p w:rsidR="00D477F6" w:rsidRPr="005114CE" w:rsidRDefault="00D477F6" w:rsidP="00D477F6">
            <w:pPr>
              <w:pStyle w:val="Heading4"/>
              <w:ind w:firstLine="140"/>
              <w:outlineLvl w:val="3"/>
            </w:pPr>
            <w:r>
              <w:t>Fall</w:t>
            </w:r>
          </w:p>
        </w:tc>
        <w:tc>
          <w:tcPr>
            <w:tcW w:w="724" w:type="dxa"/>
            <w:gridSpan w:val="2"/>
            <w:tcBorders>
              <w:bottom w:val="single" w:sz="4" w:space="0" w:color="auto"/>
            </w:tcBorders>
          </w:tcPr>
          <w:p w:rsidR="00D477F6" w:rsidRPr="005114CE" w:rsidRDefault="00D477F6" w:rsidP="00D477F6">
            <w:pPr>
              <w:pStyle w:val="FieldText"/>
            </w:pPr>
          </w:p>
        </w:tc>
        <w:tc>
          <w:tcPr>
            <w:tcW w:w="1171" w:type="dxa"/>
            <w:gridSpan w:val="3"/>
          </w:tcPr>
          <w:p w:rsidR="00D477F6" w:rsidRPr="005114CE" w:rsidRDefault="00D477F6" w:rsidP="00D477F6">
            <w:pPr>
              <w:pStyle w:val="Heading4"/>
              <w:ind w:left="-165" w:right="45" w:hanging="195"/>
              <w:outlineLvl w:val="3"/>
            </w:pPr>
            <w:r>
              <w:t>CentreTerm</w:t>
            </w:r>
          </w:p>
        </w:tc>
        <w:tc>
          <w:tcPr>
            <w:tcW w:w="719" w:type="dxa"/>
            <w:gridSpan w:val="3"/>
            <w:tcBorders>
              <w:bottom w:val="single" w:sz="4" w:space="0" w:color="auto"/>
            </w:tcBorders>
          </w:tcPr>
          <w:p w:rsidR="00D477F6" w:rsidRPr="00147A3B" w:rsidRDefault="00D477F6" w:rsidP="00D477F6">
            <w:pPr>
              <w:pStyle w:val="Checkbox"/>
              <w:ind w:right="45" w:hanging="195"/>
              <w:rPr>
                <w:sz w:val="19"/>
              </w:rPr>
            </w:pPr>
          </w:p>
        </w:tc>
        <w:tc>
          <w:tcPr>
            <w:tcW w:w="721" w:type="dxa"/>
          </w:tcPr>
          <w:p w:rsidR="00D477F6" w:rsidRPr="00147A3B" w:rsidRDefault="00D477F6" w:rsidP="00D477F6">
            <w:pPr>
              <w:pStyle w:val="Checkbox"/>
              <w:rPr>
                <w:sz w:val="19"/>
              </w:rPr>
            </w:pPr>
          </w:p>
          <w:p w:rsidR="00D477F6" w:rsidRPr="00147A3B" w:rsidRDefault="00D477F6" w:rsidP="00D477F6">
            <w:pPr>
              <w:pStyle w:val="Checkbox"/>
              <w:ind w:right="-15"/>
              <w:jc w:val="right"/>
              <w:rPr>
                <w:sz w:val="19"/>
              </w:rPr>
            </w:pPr>
            <w:r w:rsidRPr="00147A3B">
              <w:rPr>
                <w:sz w:val="19"/>
              </w:rPr>
              <w:t>Spring</w:t>
            </w:r>
            <w:r>
              <w:rPr>
                <w:sz w:val="19"/>
              </w:rPr>
              <w:t xml:space="preserve">  </w:t>
            </w:r>
          </w:p>
        </w:tc>
        <w:tc>
          <w:tcPr>
            <w:tcW w:w="723" w:type="dxa"/>
            <w:tcBorders>
              <w:bottom w:val="single" w:sz="4" w:space="0" w:color="auto"/>
            </w:tcBorders>
          </w:tcPr>
          <w:p w:rsidR="00D477F6" w:rsidRPr="00147A3B" w:rsidRDefault="00D477F6" w:rsidP="00D477F6">
            <w:pPr>
              <w:pStyle w:val="Checkbox"/>
              <w:jc w:val="left"/>
              <w:rPr>
                <w:sz w:val="19"/>
              </w:rPr>
            </w:pPr>
          </w:p>
        </w:tc>
        <w:tc>
          <w:tcPr>
            <w:tcW w:w="990" w:type="dxa"/>
            <w:gridSpan w:val="2"/>
          </w:tcPr>
          <w:p w:rsidR="00D477F6" w:rsidRPr="00147A3B" w:rsidRDefault="00D477F6" w:rsidP="00D477F6">
            <w:pPr>
              <w:pStyle w:val="Checkbox"/>
              <w:jc w:val="left"/>
              <w:rPr>
                <w:sz w:val="19"/>
              </w:rPr>
            </w:pPr>
          </w:p>
          <w:p w:rsidR="00D477F6" w:rsidRPr="00147A3B" w:rsidRDefault="00D477F6" w:rsidP="00D477F6">
            <w:pPr>
              <w:pStyle w:val="Checkbox"/>
              <w:ind w:left="80" w:hanging="80"/>
              <w:jc w:val="left"/>
              <w:rPr>
                <w:sz w:val="19"/>
              </w:rPr>
            </w:pPr>
            <w:r>
              <w:rPr>
                <w:sz w:val="19"/>
              </w:rPr>
              <w:t xml:space="preserve">    </w:t>
            </w:r>
            <w:r w:rsidRPr="00147A3B">
              <w:rPr>
                <w:sz w:val="19"/>
              </w:rPr>
              <w:t>Summer</w:t>
            </w:r>
          </w:p>
        </w:tc>
        <w:tc>
          <w:tcPr>
            <w:tcW w:w="720" w:type="dxa"/>
            <w:tcBorders>
              <w:bottom w:val="single" w:sz="4" w:space="0" w:color="auto"/>
            </w:tcBorders>
          </w:tcPr>
          <w:p w:rsidR="00D477F6" w:rsidRPr="005114CE" w:rsidRDefault="00D477F6" w:rsidP="00D477F6">
            <w:pPr>
              <w:pStyle w:val="Heading4"/>
              <w:outlineLvl w:val="3"/>
            </w:pPr>
          </w:p>
        </w:tc>
        <w:tc>
          <w:tcPr>
            <w:tcW w:w="20" w:type="dxa"/>
          </w:tcPr>
          <w:p w:rsidR="00D477F6" w:rsidRPr="005114CE" w:rsidRDefault="00D477F6" w:rsidP="00D477F6">
            <w:pPr>
              <w:pStyle w:val="FieldText"/>
            </w:pPr>
          </w:p>
        </w:tc>
        <w:tc>
          <w:tcPr>
            <w:tcW w:w="961" w:type="dxa"/>
            <w:gridSpan w:val="3"/>
          </w:tcPr>
          <w:p w:rsidR="00D477F6" w:rsidRPr="005114CE" w:rsidRDefault="00D477F6" w:rsidP="00D477F6">
            <w:pPr>
              <w:pStyle w:val="FieldText"/>
              <w:jc w:val="right"/>
            </w:pPr>
            <w:r>
              <w:t xml:space="preserve"> Year:20</w:t>
            </w:r>
          </w:p>
        </w:tc>
        <w:tc>
          <w:tcPr>
            <w:tcW w:w="730" w:type="dxa"/>
            <w:gridSpan w:val="2"/>
            <w:tcBorders>
              <w:bottom w:val="single" w:sz="4" w:space="0" w:color="auto"/>
            </w:tcBorders>
          </w:tcPr>
          <w:p w:rsidR="00D477F6" w:rsidRPr="005114CE" w:rsidRDefault="00D477F6" w:rsidP="00D477F6">
            <w:pPr>
              <w:pStyle w:val="FieldText"/>
            </w:pPr>
          </w:p>
        </w:tc>
      </w:tr>
      <w:tr w:rsidR="00D477F6" w:rsidRPr="005114CE" w:rsidTr="00D22F2E">
        <w:trPr>
          <w:gridAfter w:val="25"/>
          <w:wAfter w:w="15421" w:type="dxa"/>
          <w:trHeight w:val="113"/>
        </w:trPr>
        <w:tc>
          <w:tcPr>
            <w:tcW w:w="20" w:type="dxa"/>
          </w:tcPr>
          <w:p w:rsidR="00D477F6" w:rsidRDefault="00D477F6" w:rsidP="00D477F6">
            <w:pPr>
              <w:ind w:left="90"/>
            </w:pPr>
          </w:p>
        </w:tc>
        <w:tc>
          <w:tcPr>
            <w:tcW w:w="20" w:type="dxa"/>
          </w:tcPr>
          <w:p w:rsidR="00D477F6" w:rsidRPr="005114CE" w:rsidRDefault="00D477F6" w:rsidP="00D477F6">
            <w:pPr>
              <w:pStyle w:val="FieldText"/>
              <w:ind w:left="90"/>
            </w:pPr>
          </w:p>
        </w:tc>
      </w:tr>
      <w:tr w:rsidR="00D477F6" w:rsidRPr="005114CE" w:rsidTr="00D22F2E">
        <w:trPr>
          <w:gridBefore w:val="2"/>
          <w:wBefore w:w="40" w:type="dxa"/>
          <w:trHeight w:val="168"/>
        </w:trPr>
        <w:tc>
          <w:tcPr>
            <w:tcW w:w="2111" w:type="dxa"/>
            <w:gridSpan w:val="3"/>
          </w:tcPr>
          <w:p w:rsidR="00D477F6" w:rsidRPr="005114CE" w:rsidRDefault="00D477F6" w:rsidP="00D477F6">
            <w:pPr>
              <w:ind w:left="-180" w:firstLine="180"/>
            </w:pPr>
            <w:r>
              <w:t>Type of Internship</w:t>
            </w:r>
            <w:r w:rsidRPr="005114CE">
              <w:t>:</w:t>
            </w:r>
          </w:p>
        </w:tc>
        <w:tc>
          <w:tcPr>
            <w:tcW w:w="1921" w:type="dxa"/>
            <w:gridSpan w:val="6"/>
            <w:tcBorders>
              <w:bottom w:val="single" w:sz="4" w:space="0" w:color="auto"/>
            </w:tcBorders>
          </w:tcPr>
          <w:p w:rsidR="00D477F6" w:rsidRPr="005114CE" w:rsidRDefault="00D477F6" w:rsidP="00D477F6">
            <w:pPr>
              <w:pStyle w:val="FieldText"/>
            </w:pPr>
          </w:p>
        </w:tc>
        <w:tc>
          <w:tcPr>
            <w:tcW w:w="4120" w:type="dxa"/>
            <w:gridSpan w:val="10"/>
          </w:tcPr>
          <w:p w:rsidR="00D477F6" w:rsidRPr="005114CE" w:rsidRDefault="00D477F6"/>
        </w:tc>
        <w:tc>
          <w:tcPr>
            <w:tcW w:w="2925" w:type="dxa"/>
            <w:gridSpan w:val="5"/>
          </w:tcPr>
          <w:p w:rsidR="00D477F6" w:rsidRPr="005114CE" w:rsidRDefault="00D477F6"/>
        </w:tc>
        <w:tc>
          <w:tcPr>
            <w:tcW w:w="4344" w:type="dxa"/>
            <w:tcBorders>
              <w:bottom w:val="single" w:sz="4" w:space="0" w:color="auto"/>
            </w:tcBorders>
          </w:tcPr>
          <w:p w:rsidR="00D477F6" w:rsidRPr="005114CE" w:rsidRDefault="00D477F6"/>
        </w:tc>
      </w:tr>
      <w:tr w:rsidR="002E7695" w:rsidRPr="005114CE" w:rsidTr="002E7695">
        <w:trPr>
          <w:gridBefore w:val="2"/>
          <w:gridAfter w:val="2"/>
          <w:wBefore w:w="40" w:type="dxa"/>
          <w:wAfter w:w="5381" w:type="dxa"/>
          <w:trHeight w:val="288"/>
        </w:trPr>
        <w:tc>
          <w:tcPr>
            <w:tcW w:w="1580" w:type="dxa"/>
          </w:tcPr>
          <w:p w:rsidR="002E7695" w:rsidRDefault="002E7695" w:rsidP="00D477F6"/>
          <w:p w:rsidR="002E7695" w:rsidRPr="005114CE" w:rsidRDefault="002E7695" w:rsidP="00D477F6">
            <w:pPr>
              <w:ind w:left="-180" w:firstLine="180"/>
            </w:pPr>
            <w:r>
              <w:t>Will you be paid</w:t>
            </w:r>
            <w:r w:rsidRPr="005114CE">
              <w:t>?</w:t>
            </w:r>
          </w:p>
        </w:tc>
        <w:tc>
          <w:tcPr>
            <w:tcW w:w="540" w:type="dxa"/>
            <w:gridSpan w:val="3"/>
          </w:tcPr>
          <w:p w:rsidR="002E7695" w:rsidRDefault="002E7695" w:rsidP="002E7695">
            <w:r>
              <w:t>Yes</w:t>
            </w:r>
          </w:p>
        </w:tc>
        <w:tc>
          <w:tcPr>
            <w:tcW w:w="990" w:type="dxa"/>
            <w:gridSpan w:val="2"/>
            <w:tcBorders>
              <w:bottom w:val="single" w:sz="4" w:space="0" w:color="auto"/>
            </w:tcBorders>
          </w:tcPr>
          <w:p w:rsidR="002E7695" w:rsidRDefault="002E7695" w:rsidP="00D477F6"/>
        </w:tc>
        <w:tc>
          <w:tcPr>
            <w:tcW w:w="540" w:type="dxa"/>
          </w:tcPr>
          <w:p w:rsidR="002E7695" w:rsidRDefault="002E7695" w:rsidP="00D477F6">
            <w:r>
              <w:t xml:space="preserve">   No</w:t>
            </w:r>
          </w:p>
        </w:tc>
        <w:tc>
          <w:tcPr>
            <w:tcW w:w="990" w:type="dxa"/>
            <w:gridSpan w:val="3"/>
            <w:tcBorders>
              <w:bottom w:val="single" w:sz="4" w:space="0" w:color="auto"/>
            </w:tcBorders>
          </w:tcPr>
          <w:p w:rsidR="002E7695" w:rsidRDefault="002E7695" w:rsidP="00D477F6"/>
        </w:tc>
        <w:tc>
          <w:tcPr>
            <w:tcW w:w="2119" w:type="dxa"/>
            <w:gridSpan w:val="4"/>
          </w:tcPr>
          <w:p w:rsidR="002E7695" w:rsidRPr="005114CE" w:rsidRDefault="002E7695" w:rsidP="00D477F6">
            <w:pPr>
              <w:rPr>
                <w:b/>
              </w:rPr>
            </w:pPr>
            <w:r>
              <w:t xml:space="preserve">          </w:t>
            </w:r>
            <w:r w:rsidRPr="005114CE">
              <w:t xml:space="preserve">If </w:t>
            </w:r>
            <w:r>
              <w:t>yes</w:t>
            </w:r>
            <w:r w:rsidRPr="005114CE">
              <w:t xml:space="preserve">, </w:t>
            </w:r>
            <w:r>
              <w:t>how much</w:t>
            </w:r>
            <w:r w:rsidRPr="005114CE">
              <w:t>?</w:t>
            </w:r>
          </w:p>
        </w:tc>
        <w:tc>
          <w:tcPr>
            <w:tcW w:w="3281" w:type="dxa"/>
            <w:gridSpan w:val="9"/>
            <w:tcBorders>
              <w:bottom w:val="single" w:sz="4" w:space="0" w:color="auto"/>
            </w:tcBorders>
          </w:tcPr>
          <w:p w:rsidR="002E7695" w:rsidRPr="005114CE" w:rsidRDefault="002E7695" w:rsidP="00D477F6">
            <w:pPr>
              <w:rPr>
                <w:b/>
              </w:rPr>
            </w:pPr>
          </w:p>
        </w:tc>
      </w:tr>
    </w:tbl>
    <w:tbl>
      <w:tblPr>
        <w:tblStyle w:val="PlainTable3"/>
        <w:tblW w:w="5000" w:type="pct"/>
        <w:tblLayout w:type="fixed"/>
        <w:tblLook w:val="0620" w:firstRow="1" w:lastRow="0" w:firstColumn="0" w:lastColumn="0" w:noHBand="1" w:noVBand="1"/>
      </w:tblPr>
      <w:tblGrid>
        <w:gridCol w:w="5182"/>
        <w:gridCol w:w="1069"/>
        <w:gridCol w:w="1341"/>
        <w:gridCol w:w="587"/>
        <w:gridCol w:w="447"/>
        <w:gridCol w:w="271"/>
        <w:gridCol w:w="214"/>
        <w:gridCol w:w="359"/>
        <w:gridCol w:w="20"/>
        <w:gridCol w:w="519"/>
        <w:gridCol w:w="22"/>
        <w:gridCol w:w="22"/>
        <w:gridCol w:w="27"/>
      </w:tblGrid>
      <w:tr w:rsidR="003C7620" w:rsidRPr="005114CE" w:rsidTr="002E7695">
        <w:trPr>
          <w:cnfStyle w:val="100000000000" w:firstRow="1" w:lastRow="0" w:firstColumn="0" w:lastColumn="0" w:oddVBand="0" w:evenVBand="0" w:oddHBand="0" w:evenHBand="0" w:firstRowFirstColumn="0" w:firstRowLastColumn="0" w:lastRowFirstColumn="0" w:lastRowLastColumn="0"/>
        </w:trPr>
        <w:tc>
          <w:tcPr>
            <w:tcW w:w="5189" w:type="dxa"/>
          </w:tcPr>
          <w:p w:rsidR="003C7620" w:rsidRDefault="003C7620" w:rsidP="003C7620">
            <w:pPr>
              <w:ind w:left="90"/>
            </w:pPr>
            <w:r>
              <w:t>Will you be living on- or off-campus during your internship?</w:t>
            </w:r>
            <w:r w:rsidRPr="005114CE">
              <w:t>:</w:t>
            </w:r>
          </w:p>
        </w:tc>
        <w:tc>
          <w:tcPr>
            <w:tcW w:w="1071" w:type="dxa"/>
          </w:tcPr>
          <w:p w:rsidR="003C7620" w:rsidRDefault="003C7620" w:rsidP="003C7620">
            <w:r>
              <w:t>On-Campus</w:t>
            </w:r>
          </w:p>
        </w:tc>
        <w:tc>
          <w:tcPr>
            <w:tcW w:w="1343" w:type="dxa"/>
            <w:tcBorders>
              <w:bottom w:val="single" w:sz="4" w:space="0" w:color="auto"/>
            </w:tcBorders>
          </w:tcPr>
          <w:p w:rsidR="003C7620" w:rsidRDefault="003C7620" w:rsidP="003C7620">
            <w:pPr>
              <w:ind w:left="90"/>
            </w:pPr>
          </w:p>
        </w:tc>
        <w:tc>
          <w:tcPr>
            <w:tcW w:w="1307" w:type="dxa"/>
            <w:gridSpan w:val="3"/>
          </w:tcPr>
          <w:p w:rsidR="003C7620" w:rsidRDefault="002E7695" w:rsidP="003C7620">
            <w:pPr>
              <w:ind w:left="90"/>
            </w:pPr>
            <w:r>
              <w:t xml:space="preserve">   </w:t>
            </w:r>
            <w:r w:rsidR="003C7620">
              <w:t>Off-Campus</w:t>
            </w:r>
          </w:p>
        </w:tc>
        <w:tc>
          <w:tcPr>
            <w:tcW w:w="1158" w:type="dxa"/>
            <w:gridSpan w:val="6"/>
            <w:tcBorders>
              <w:bottom w:val="single" w:sz="4" w:space="0" w:color="auto"/>
            </w:tcBorders>
          </w:tcPr>
          <w:p w:rsidR="003C7620" w:rsidRDefault="003C7620" w:rsidP="003C7620">
            <w:pPr>
              <w:ind w:left="90"/>
            </w:pPr>
          </w:p>
          <w:p w:rsidR="003C7620" w:rsidRPr="005114CE" w:rsidRDefault="003C7620" w:rsidP="003C7620">
            <w:pPr>
              <w:ind w:left="90"/>
            </w:pPr>
          </w:p>
        </w:tc>
        <w:tc>
          <w:tcPr>
            <w:tcW w:w="27" w:type="dxa"/>
          </w:tcPr>
          <w:p w:rsidR="003C7620" w:rsidRPr="005114CE" w:rsidRDefault="003C7620" w:rsidP="004708C6">
            <w:pPr>
              <w:pStyle w:val="FieldText"/>
            </w:pPr>
          </w:p>
        </w:tc>
      </w:tr>
      <w:tr w:rsidR="002E7695" w:rsidRPr="005114CE" w:rsidTr="002E7695">
        <w:trPr>
          <w:gridAfter w:val="2"/>
          <w:wAfter w:w="49" w:type="dxa"/>
        </w:trPr>
        <w:tc>
          <w:tcPr>
            <w:tcW w:w="8191" w:type="dxa"/>
            <w:gridSpan w:val="4"/>
          </w:tcPr>
          <w:p w:rsidR="002E7695" w:rsidRDefault="002E7695" w:rsidP="003C7620">
            <w:pPr>
              <w:ind w:left="90"/>
            </w:pPr>
            <w:r>
              <w:t>Are you completing this form because you are requesting on-campus housing for the summer?</w:t>
            </w:r>
          </w:p>
        </w:tc>
        <w:tc>
          <w:tcPr>
            <w:tcW w:w="448" w:type="dxa"/>
          </w:tcPr>
          <w:p w:rsidR="002E7695" w:rsidRDefault="002E7695" w:rsidP="003C7620">
            <w:pPr>
              <w:ind w:left="90"/>
            </w:pPr>
            <w:r>
              <w:t>Yes</w:t>
            </w:r>
          </w:p>
        </w:tc>
        <w:tc>
          <w:tcPr>
            <w:tcW w:w="485" w:type="dxa"/>
            <w:gridSpan w:val="2"/>
            <w:tcBorders>
              <w:bottom w:val="single" w:sz="4" w:space="0" w:color="auto"/>
            </w:tcBorders>
          </w:tcPr>
          <w:p w:rsidR="002E7695" w:rsidRDefault="002E7695" w:rsidP="003C7620">
            <w:pPr>
              <w:ind w:left="90"/>
            </w:pPr>
          </w:p>
          <w:p w:rsidR="002E7695" w:rsidRDefault="002E7695" w:rsidP="003C7620">
            <w:pPr>
              <w:ind w:left="90"/>
            </w:pPr>
          </w:p>
        </w:tc>
        <w:tc>
          <w:tcPr>
            <w:tcW w:w="360" w:type="dxa"/>
          </w:tcPr>
          <w:p w:rsidR="002E7695" w:rsidRPr="005114CE" w:rsidRDefault="002E7695" w:rsidP="002E7695">
            <w:pPr>
              <w:ind w:left="90"/>
              <w:jc w:val="right"/>
            </w:pPr>
            <w:r>
              <w:t xml:space="preserve">            No</w:t>
            </w:r>
          </w:p>
        </w:tc>
        <w:tc>
          <w:tcPr>
            <w:tcW w:w="20" w:type="dxa"/>
          </w:tcPr>
          <w:p w:rsidR="002E7695" w:rsidRPr="005114CE" w:rsidRDefault="002E7695" w:rsidP="002E7695">
            <w:pPr>
              <w:ind w:left="-180"/>
            </w:pPr>
          </w:p>
        </w:tc>
        <w:tc>
          <w:tcPr>
            <w:tcW w:w="520" w:type="dxa"/>
            <w:tcBorders>
              <w:bottom w:val="single" w:sz="4" w:space="0" w:color="auto"/>
            </w:tcBorders>
          </w:tcPr>
          <w:p w:rsidR="002E7695" w:rsidRPr="005114CE" w:rsidRDefault="002E7695" w:rsidP="003C7620">
            <w:pPr>
              <w:ind w:left="90"/>
            </w:pPr>
          </w:p>
        </w:tc>
        <w:tc>
          <w:tcPr>
            <w:tcW w:w="22" w:type="dxa"/>
            <w:tcBorders>
              <w:bottom w:val="single" w:sz="4" w:space="0" w:color="auto"/>
            </w:tcBorders>
          </w:tcPr>
          <w:p w:rsidR="002E7695" w:rsidRPr="005114CE" w:rsidRDefault="002E7695" w:rsidP="004708C6">
            <w:pPr>
              <w:pStyle w:val="FieldText"/>
            </w:pPr>
          </w:p>
        </w:tc>
      </w:tr>
    </w:tbl>
    <w:p w:rsidR="00330050" w:rsidRDefault="003C291B" w:rsidP="00D6365C">
      <w:pPr>
        <w:pStyle w:val="Heading2"/>
        <w:ind w:left="90"/>
      </w:pPr>
      <w:r>
        <w:lastRenderedPageBreak/>
        <w:t>INTERNSHIP SCHEDULE</w:t>
      </w:r>
    </w:p>
    <w:tbl>
      <w:tblPr>
        <w:tblStyle w:val="PlainTable3"/>
        <w:tblW w:w="8795" w:type="pct"/>
        <w:tblLayout w:type="fixed"/>
        <w:tblLook w:val="04A0" w:firstRow="1" w:lastRow="0" w:firstColumn="1" w:lastColumn="0" w:noHBand="0" w:noVBand="1"/>
      </w:tblPr>
      <w:tblGrid>
        <w:gridCol w:w="1980"/>
        <w:gridCol w:w="2970"/>
        <w:gridCol w:w="88"/>
        <w:gridCol w:w="2162"/>
        <w:gridCol w:w="2881"/>
        <w:gridCol w:w="87"/>
        <w:gridCol w:w="7563"/>
      </w:tblGrid>
      <w:tr w:rsidR="00D6365C" w:rsidRPr="005114CE" w:rsidTr="00D6365C">
        <w:trPr>
          <w:gridAfter w:val="2"/>
          <w:cnfStyle w:val="100000000000" w:firstRow="1" w:lastRow="0" w:firstColumn="0" w:lastColumn="0" w:oddVBand="0" w:evenVBand="0" w:oddHBand="0" w:evenHBand="0" w:firstRowFirstColumn="0" w:firstRowLastColumn="0" w:lastRowFirstColumn="0" w:lastRowLastColumn="0"/>
          <w:wAfter w:w="7650" w:type="dxa"/>
          <w:trHeight w:val="288"/>
        </w:trPr>
        <w:tc>
          <w:tcPr>
            <w:cnfStyle w:val="001000000100" w:firstRow="0" w:lastRow="0" w:firstColumn="1" w:lastColumn="0" w:oddVBand="0" w:evenVBand="0" w:oddHBand="0" w:evenHBand="0" w:firstRowFirstColumn="1" w:firstRowLastColumn="0" w:lastRowFirstColumn="0" w:lastRowLastColumn="0"/>
            <w:tcW w:w="1979" w:type="dxa"/>
          </w:tcPr>
          <w:p w:rsidR="003C291B" w:rsidRPr="005114CE" w:rsidRDefault="003C291B" w:rsidP="00D6365C">
            <w:pPr>
              <w:spacing w:before="240"/>
              <w:ind w:left="90"/>
            </w:pPr>
            <w:r>
              <w:t>Internship Start Date</w:t>
            </w:r>
            <w:r w:rsidRPr="005114CE">
              <w:t>:</w:t>
            </w:r>
          </w:p>
        </w:tc>
        <w:tc>
          <w:tcPr>
            <w:tcW w:w="2970" w:type="dxa"/>
            <w:tcBorders>
              <w:bottom w:val="single" w:sz="4" w:space="0" w:color="auto"/>
            </w:tcBorders>
          </w:tcPr>
          <w:p w:rsidR="003C291B" w:rsidRPr="005114CE" w:rsidRDefault="003C291B" w:rsidP="004708C6">
            <w:pPr>
              <w:pStyle w:val="FieldText"/>
              <w:cnfStyle w:val="100000000000" w:firstRow="1" w:lastRow="0" w:firstColumn="0" w:lastColumn="0" w:oddVBand="0" w:evenVBand="0" w:oddHBand="0" w:evenHBand="0" w:firstRowFirstColumn="0" w:firstRowLastColumn="0" w:lastRowFirstColumn="0" w:lastRowLastColumn="0"/>
            </w:pPr>
          </w:p>
        </w:tc>
        <w:tc>
          <w:tcPr>
            <w:tcW w:w="2250" w:type="dxa"/>
            <w:gridSpan w:val="2"/>
          </w:tcPr>
          <w:p w:rsidR="003C291B" w:rsidRPr="005114CE" w:rsidRDefault="003C291B" w:rsidP="004708C6">
            <w:pPr>
              <w:pStyle w:val="Heading4"/>
              <w:outlineLvl w:val="3"/>
              <w:cnfStyle w:val="100000000000" w:firstRow="1" w:lastRow="0" w:firstColumn="0" w:lastColumn="0" w:oddVBand="0" w:evenVBand="0" w:oddHBand="0" w:evenHBand="0" w:firstRowFirstColumn="0" w:firstRowLastColumn="0" w:lastRowFirstColumn="0" w:lastRowLastColumn="0"/>
            </w:pPr>
            <w:r>
              <w:t>Internship End Date</w:t>
            </w:r>
            <w:r w:rsidRPr="005114CE">
              <w:t>:</w:t>
            </w:r>
            <w:r>
              <w:t xml:space="preserve">   </w:t>
            </w:r>
          </w:p>
        </w:tc>
        <w:tc>
          <w:tcPr>
            <w:tcW w:w="2881" w:type="dxa"/>
            <w:tcBorders>
              <w:bottom w:val="single" w:sz="4" w:space="0" w:color="auto"/>
            </w:tcBorders>
          </w:tcPr>
          <w:p w:rsidR="003C291B" w:rsidRPr="005114CE" w:rsidRDefault="003C291B" w:rsidP="004708C6">
            <w:pPr>
              <w:pStyle w:val="FieldText"/>
              <w:cnfStyle w:val="100000000000" w:firstRow="1" w:lastRow="0" w:firstColumn="0" w:lastColumn="0" w:oddVBand="0" w:evenVBand="0" w:oddHBand="0" w:evenHBand="0" w:firstRowFirstColumn="0" w:firstRowLastColumn="0" w:lastRowFirstColumn="0" w:lastRowLastColumn="0"/>
            </w:pPr>
            <w:r>
              <w:t xml:space="preserve"> </w:t>
            </w:r>
          </w:p>
        </w:tc>
      </w:tr>
      <w:tr w:rsidR="003C291B" w:rsidRPr="005114CE" w:rsidTr="00D6365C">
        <w:tblPrEx>
          <w:tblLook w:val="0620" w:firstRow="1" w:lastRow="0" w:firstColumn="0" w:lastColumn="0" w:noHBand="1" w:noVBand="1"/>
        </w:tblPrEx>
        <w:trPr>
          <w:gridAfter w:val="1"/>
          <w:wAfter w:w="7563" w:type="dxa"/>
          <w:trHeight w:val="288"/>
        </w:trPr>
        <w:tc>
          <w:tcPr>
            <w:tcW w:w="10167" w:type="dxa"/>
            <w:gridSpan w:val="6"/>
          </w:tcPr>
          <w:p w:rsidR="003C291B" w:rsidRDefault="003C291B" w:rsidP="003C291B">
            <w:pPr>
              <w:ind w:right="-3525"/>
            </w:pPr>
          </w:p>
          <w:p w:rsidR="003C291B" w:rsidRDefault="003C291B" w:rsidP="00D6365C">
            <w:pPr>
              <w:ind w:left="90" w:right="-3525"/>
            </w:pPr>
            <w:r w:rsidRPr="003C291B">
              <w:rPr>
                <w:b/>
              </w:rPr>
              <w:t>Employer-Intern Meetings</w:t>
            </w:r>
            <w:r>
              <w:t xml:space="preserve">: Specific times during the term should be set aside for the supervisor and student to come </w:t>
            </w:r>
          </w:p>
          <w:p w:rsidR="00D6365C" w:rsidRDefault="003C291B" w:rsidP="00D6365C">
            <w:pPr>
              <w:ind w:left="180" w:right="-3525" w:hanging="90"/>
            </w:pPr>
            <w:r>
              <w:t xml:space="preserve">together for feedback, evaluation of progress, and planning for the remaining part of the internship.  Such meetings </w:t>
            </w:r>
          </w:p>
          <w:p w:rsidR="003C291B" w:rsidRDefault="003C291B" w:rsidP="00D6365C">
            <w:pPr>
              <w:ind w:right="-3525" w:firstLine="90"/>
            </w:pPr>
            <w:r>
              <w:t>should take place at least once every two weeks, although more frequent meetings are recommended.</w:t>
            </w:r>
          </w:p>
          <w:p w:rsidR="00D503D3" w:rsidRPr="005114CE" w:rsidRDefault="00D503D3" w:rsidP="003C291B">
            <w:pPr>
              <w:ind w:right="-3525"/>
            </w:pPr>
          </w:p>
        </w:tc>
      </w:tr>
      <w:tr w:rsidR="00D503D3" w:rsidRPr="005114CE" w:rsidTr="00D6365C">
        <w:tblPrEx>
          <w:tblLook w:val="0620" w:firstRow="1" w:lastRow="0" w:firstColumn="0" w:lastColumn="0" w:noHBand="1" w:noVBand="1"/>
        </w:tblPrEx>
        <w:trPr>
          <w:trHeight w:val="288"/>
        </w:trPr>
        <w:tc>
          <w:tcPr>
            <w:tcW w:w="5037" w:type="dxa"/>
            <w:gridSpan w:val="3"/>
          </w:tcPr>
          <w:p w:rsidR="00D503D3" w:rsidRDefault="007C029E" w:rsidP="00D6365C">
            <w:pPr>
              <w:ind w:firstLine="90"/>
            </w:pPr>
            <w:r>
              <w:t>How often will the intern and internship supervisor meet?</w:t>
            </w:r>
          </w:p>
        </w:tc>
        <w:tc>
          <w:tcPr>
            <w:tcW w:w="5043" w:type="dxa"/>
            <w:gridSpan w:val="2"/>
            <w:tcBorders>
              <w:bottom w:val="single" w:sz="4" w:space="0" w:color="auto"/>
            </w:tcBorders>
          </w:tcPr>
          <w:p w:rsidR="00D503D3" w:rsidRPr="005114CE" w:rsidRDefault="00D503D3" w:rsidP="00D503D3"/>
        </w:tc>
        <w:tc>
          <w:tcPr>
            <w:tcW w:w="7650" w:type="dxa"/>
            <w:gridSpan w:val="2"/>
          </w:tcPr>
          <w:p w:rsidR="00D503D3" w:rsidRPr="005114CE" w:rsidRDefault="00D503D3" w:rsidP="00D503D3">
            <w:pPr>
              <w:pStyle w:val="FieldText"/>
            </w:pPr>
          </w:p>
        </w:tc>
      </w:tr>
    </w:tbl>
    <w:p w:rsidR="00D503D3" w:rsidRDefault="00D503D3" w:rsidP="00D503D3">
      <w:pPr>
        <w:ind w:right="-3525"/>
        <w:rPr>
          <w:b/>
        </w:rPr>
      </w:pPr>
    </w:p>
    <w:p w:rsidR="00D503D3" w:rsidRDefault="00D503D3" w:rsidP="00D6365C">
      <w:pPr>
        <w:ind w:left="-90" w:right="-3525" w:firstLine="180"/>
      </w:pPr>
      <w:r>
        <w:rPr>
          <w:b/>
        </w:rPr>
        <w:t xml:space="preserve">Internship Schedule: </w:t>
      </w:r>
      <w:r w:rsidRPr="00D503D3">
        <w:t xml:space="preserve">Generally, a student will maintain a regular schedule of days and times to attend the internship.  </w:t>
      </w:r>
    </w:p>
    <w:p w:rsidR="00D503D3" w:rsidRDefault="00D503D3" w:rsidP="00D6365C">
      <w:pPr>
        <w:ind w:left="-180" w:right="-3525" w:firstLine="270"/>
      </w:pPr>
      <w:r w:rsidRPr="00D503D3">
        <w:t xml:space="preserve">There will be exceptions to these established times as your internship may require attendance at an event or meeting.  </w:t>
      </w:r>
    </w:p>
    <w:p w:rsidR="00D503D3" w:rsidRDefault="00D503D3" w:rsidP="00D6365C">
      <w:pPr>
        <w:ind w:left="-180" w:right="-3525" w:firstLine="270"/>
      </w:pPr>
      <w:r w:rsidRPr="00D503D3">
        <w:t>Please note your expected days and times of</w:t>
      </w:r>
      <w:r>
        <w:rPr>
          <w:b/>
        </w:rPr>
        <w:t xml:space="preserve"> </w:t>
      </w:r>
      <w:r w:rsidRPr="00D503D3">
        <w:t>attendance.</w:t>
      </w:r>
    </w:p>
    <w:p w:rsidR="00D503D3" w:rsidRDefault="00D503D3" w:rsidP="00D503D3">
      <w:pPr>
        <w:ind w:left="-180" w:right="-3525"/>
      </w:pPr>
    </w:p>
    <w:p w:rsidR="00D503D3" w:rsidRDefault="00D503D3" w:rsidP="00D6365C">
      <w:pPr>
        <w:ind w:left="-180" w:right="-3525" w:firstLine="270"/>
      </w:pPr>
      <w:r w:rsidRPr="00D503D3">
        <w:rPr>
          <w:b/>
        </w:rPr>
        <w:t>Regularly scheduled internship days</w:t>
      </w:r>
      <w:r>
        <w:t xml:space="preserve"> (check all that apply below and include hours for each day in the corresponding </w:t>
      </w:r>
    </w:p>
    <w:p w:rsidR="00D503D3" w:rsidRPr="00D503D3" w:rsidRDefault="00D503D3" w:rsidP="00D6365C">
      <w:pPr>
        <w:ind w:left="-180" w:right="-3525" w:firstLine="270"/>
      </w:pPr>
      <w:r>
        <w:t>fields:</w:t>
      </w:r>
    </w:p>
    <w:tbl>
      <w:tblPr>
        <w:tblStyle w:val="PlainTable3"/>
        <w:tblW w:w="3821" w:type="pct"/>
        <w:tblInd w:w="-180" w:type="dxa"/>
        <w:tblLayout w:type="fixed"/>
        <w:tblLook w:val="0620" w:firstRow="1" w:lastRow="0" w:firstColumn="0" w:lastColumn="0" w:noHBand="1" w:noVBand="1"/>
      </w:tblPr>
      <w:tblGrid>
        <w:gridCol w:w="2160"/>
        <w:gridCol w:w="5543"/>
      </w:tblGrid>
      <w:tr w:rsidR="00D503D3" w:rsidRPr="005114CE" w:rsidTr="001F1C28">
        <w:trPr>
          <w:cnfStyle w:val="100000000000" w:firstRow="1" w:lastRow="0" w:firstColumn="0" w:lastColumn="0" w:oddVBand="0" w:evenVBand="0" w:oddHBand="0" w:evenHBand="0" w:firstRowFirstColumn="0" w:firstRowLastColumn="0" w:lastRowFirstColumn="0" w:lastRowLastColumn="0"/>
          <w:trHeight w:val="288"/>
        </w:trPr>
        <w:tc>
          <w:tcPr>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Sunday:</w:t>
            </w:r>
          </w:p>
        </w:tc>
        <w:tc>
          <w:tcPr>
            <w:tcW w:w="5543" w:type="dxa"/>
            <w:tcBorders>
              <w:bottom w:val="single" w:sz="4" w:space="0" w:color="auto"/>
            </w:tcBorders>
          </w:tcPr>
          <w:p w:rsidR="00D503D3" w:rsidRPr="005114CE" w:rsidRDefault="00D503D3" w:rsidP="00D503D3">
            <w:pPr>
              <w:pStyle w:val="FieldText"/>
            </w:pPr>
          </w:p>
        </w:tc>
      </w:tr>
      <w:tr w:rsidR="00D503D3" w:rsidRPr="005114CE" w:rsidTr="001F1C2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Monday:</w:t>
            </w:r>
          </w:p>
        </w:tc>
        <w:tc>
          <w:tcPr>
            <w:tcW w:w="5543" w:type="dxa"/>
            <w:tcBorders>
              <w:top w:val="single" w:sz="4" w:space="0" w:color="auto"/>
              <w:bottom w:val="single" w:sz="4" w:space="0" w:color="auto"/>
            </w:tcBorders>
          </w:tcPr>
          <w:p w:rsidR="00D503D3" w:rsidRPr="005114CE" w:rsidRDefault="00D503D3" w:rsidP="00D503D3">
            <w:pPr>
              <w:pStyle w:val="FieldText"/>
              <w:cnfStyle w:val="000000100000" w:firstRow="0" w:lastRow="0" w:firstColumn="0" w:lastColumn="0" w:oddVBand="0" w:evenVBand="0" w:oddHBand="1" w:evenHBand="0" w:firstRowFirstColumn="0" w:firstRowLastColumn="0" w:lastRowFirstColumn="0" w:lastRowLastColumn="0"/>
            </w:pPr>
          </w:p>
        </w:tc>
      </w:tr>
      <w:tr w:rsidR="00D503D3" w:rsidRPr="005114CE" w:rsidTr="001F1C28">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Tuesday:</w:t>
            </w:r>
          </w:p>
        </w:tc>
        <w:tc>
          <w:tcPr>
            <w:tcW w:w="5543" w:type="dxa"/>
            <w:tcBorders>
              <w:top w:val="single" w:sz="4" w:space="0" w:color="auto"/>
              <w:bottom w:val="single" w:sz="4" w:space="0" w:color="auto"/>
            </w:tcBorders>
          </w:tcPr>
          <w:p w:rsidR="00D503D3" w:rsidRPr="005114CE" w:rsidRDefault="00D503D3" w:rsidP="00D503D3">
            <w:pPr>
              <w:pStyle w:val="FieldText"/>
              <w:cnfStyle w:val="000000000000" w:firstRow="0" w:lastRow="0" w:firstColumn="0" w:lastColumn="0" w:oddVBand="0" w:evenVBand="0" w:oddHBand="0" w:evenHBand="0" w:firstRowFirstColumn="0" w:firstRowLastColumn="0" w:lastRowFirstColumn="0" w:lastRowLastColumn="0"/>
            </w:pPr>
          </w:p>
        </w:tc>
      </w:tr>
      <w:tr w:rsidR="00D503D3" w:rsidRPr="005114CE" w:rsidTr="001F1C2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Wednesday:</w:t>
            </w:r>
          </w:p>
        </w:tc>
        <w:tc>
          <w:tcPr>
            <w:tcW w:w="5543" w:type="dxa"/>
            <w:tcBorders>
              <w:top w:val="single" w:sz="4" w:space="0" w:color="auto"/>
              <w:bottom w:val="single" w:sz="4" w:space="0" w:color="auto"/>
            </w:tcBorders>
          </w:tcPr>
          <w:p w:rsidR="00D503D3" w:rsidRPr="005114CE" w:rsidRDefault="00D503D3" w:rsidP="00D503D3">
            <w:pPr>
              <w:pStyle w:val="FieldText"/>
              <w:cnfStyle w:val="000000100000" w:firstRow="0" w:lastRow="0" w:firstColumn="0" w:lastColumn="0" w:oddVBand="0" w:evenVBand="0" w:oddHBand="1" w:evenHBand="0" w:firstRowFirstColumn="0" w:firstRowLastColumn="0" w:lastRowFirstColumn="0" w:lastRowLastColumn="0"/>
            </w:pPr>
          </w:p>
        </w:tc>
      </w:tr>
      <w:tr w:rsidR="00D503D3" w:rsidRPr="005114CE" w:rsidTr="001F1C28">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Thursday:</w:t>
            </w:r>
          </w:p>
        </w:tc>
        <w:tc>
          <w:tcPr>
            <w:tcW w:w="5543" w:type="dxa"/>
            <w:tcBorders>
              <w:top w:val="single" w:sz="4" w:space="0" w:color="auto"/>
              <w:bottom w:val="single" w:sz="4" w:space="0" w:color="auto"/>
            </w:tcBorders>
          </w:tcPr>
          <w:p w:rsidR="00D503D3" w:rsidRPr="005114CE" w:rsidRDefault="00D503D3" w:rsidP="00D503D3">
            <w:pPr>
              <w:pStyle w:val="FieldText"/>
              <w:cnfStyle w:val="000000000000" w:firstRow="0" w:lastRow="0" w:firstColumn="0" w:lastColumn="0" w:oddVBand="0" w:evenVBand="0" w:oddHBand="0" w:evenHBand="0" w:firstRowFirstColumn="0" w:firstRowLastColumn="0" w:lastRowFirstColumn="0" w:lastRowLastColumn="0"/>
            </w:pPr>
          </w:p>
        </w:tc>
      </w:tr>
      <w:tr w:rsidR="00D503D3" w:rsidRPr="005114CE" w:rsidTr="001F1C2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Friday:</w:t>
            </w:r>
          </w:p>
        </w:tc>
        <w:tc>
          <w:tcPr>
            <w:tcW w:w="5543" w:type="dxa"/>
            <w:tcBorders>
              <w:top w:val="single" w:sz="4" w:space="0" w:color="auto"/>
              <w:bottom w:val="single" w:sz="4" w:space="0" w:color="auto"/>
            </w:tcBorders>
            <w:shd w:val="clear" w:color="auto" w:fill="auto"/>
          </w:tcPr>
          <w:p w:rsidR="00D503D3" w:rsidRPr="005114CE" w:rsidRDefault="00D503D3" w:rsidP="00D503D3">
            <w:pPr>
              <w:pStyle w:val="FieldText"/>
              <w:cnfStyle w:val="000000100000" w:firstRow="0" w:lastRow="0" w:firstColumn="0" w:lastColumn="0" w:oddVBand="0" w:evenVBand="0" w:oddHBand="1" w:evenHBand="0" w:firstRowFirstColumn="0" w:firstRowLastColumn="0" w:lastRowFirstColumn="0" w:lastRowLastColumn="0"/>
            </w:pPr>
          </w:p>
        </w:tc>
      </w:tr>
      <w:tr w:rsidR="00D503D3" w:rsidRPr="005114CE" w:rsidTr="001F1C28">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2160" w:type="dxa"/>
          </w:tcPr>
          <w:p w:rsidR="00D503D3" w:rsidRPr="001F1C28" w:rsidRDefault="00D503D3" w:rsidP="00D503D3">
            <w:pPr>
              <w:rPr>
                <w:b/>
              </w:rPr>
            </w:pPr>
          </w:p>
          <w:p w:rsidR="00D503D3" w:rsidRPr="001F1C28" w:rsidRDefault="001F1C28" w:rsidP="00D503D3">
            <w:pPr>
              <w:rPr>
                <w:b/>
              </w:rPr>
            </w:pPr>
            <w:r>
              <w:rPr>
                <w:b/>
              </w:rPr>
              <w:t xml:space="preserve">        </w:t>
            </w:r>
            <w:r w:rsidR="00D6365C">
              <w:rPr>
                <w:b/>
              </w:rPr>
              <w:t xml:space="preserve">        </w:t>
            </w:r>
            <w:r w:rsidR="00D503D3" w:rsidRPr="001F1C28">
              <w:rPr>
                <w:b/>
              </w:rPr>
              <w:t>Saturday:</w:t>
            </w:r>
          </w:p>
        </w:tc>
        <w:tc>
          <w:tcPr>
            <w:tcW w:w="5543" w:type="dxa"/>
            <w:tcBorders>
              <w:top w:val="single" w:sz="4" w:space="0" w:color="auto"/>
              <w:bottom w:val="single" w:sz="4" w:space="0" w:color="auto"/>
            </w:tcBorders>
          </w:tcPr>
          <w:p w:rsidR="00D503D3" w:rsidRPr="005114CE" w:rsidRDefault="00D503D3" w:rsidP="00D503D3">
            <w:pPr>
              <w:pStyle w:val="FieldText"/>
              <w:cnfStyle w:val="000000000000" w:firstRow="0" w:lastRow="0" w:firstColumn="0" w:lastColumn="0" w:oddVBand="0" w:evenVBand="0" w:oddHBand="0" w:evenHBand="0" w:firstRowFirstColumn="0" w:firstRowLastColumn="0" w:lastRowFirstColumn="0" w:lastRowLastColumn="0"/>
            </w:pPr>
          </w:p>
        </w:tc>
      </w:tr>
      <w:tr w:rsidR="001F1C28" w:rsidRPr="005114CE" w:rsidTr="001F1C2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tcPr>
          <w:p w:rsidR="001F1C28" w:rsidRPr="005114CE" w:rsidRDefault="001F1C28" w:rsidP="007C029E"/>
        </w:tc>
        <w:tc>
          <w:tcPr>
            <w:tcW w:w="5543" w:type="dxa"/>
          </w:tcPr>
          <w:p w:rsidR="001F1C28" w:rsidRPr="005114CE" w:rsidRDefault="001F1C28" w:rsidP="004708C6">
            <w:pPr>
              <w:pStyle w:val="FieldText"/>
              <w:cnfStyle w:val="000000100000" w:firstRow="0" w:lastRow="0" w:firstColumn="0" w:lastColumn="0" w:oddVBand="0" w:evenVBand="0" w:oddHBand="1" w:evenHBand="0" w:firstRowFirstColumn="0" w:firstRowLastColumn="0" w:lastRowFirstColumn="0" w:lastRowLastColumn="0"/>
            </w:pPr>
          </w:p>
        </w:tc>
      </w:tr>
    </w:tbl>
    <w:p w:rsidR="00871876" w:rsidRDefault="00D22F2E" w:rsidP="00D22F2E">
      <w:pPr>
        <w:pStyle w:val="Heading2"/>
        <w:tabs>
          <w:tab w:val="center" w:pos="5085"/>
        </w:tabs>
        <w:ind w:left="90"/>
      </w:pPr>
      <w:r>
        <w:t>CAREER DEVELOPMENT AND INTERNSHIP LEARNING OBJECTIVES</w:t>
      </w:r>
    </w:p>
    <w:p w:rsidR="00391AD1" w:rsidRDefault="00391AD1" w:rsidP="00391AD1">
      <w:pPr>
        <w:tabs>
          <w:tab w:val="left" w:pos="2895"/>
        </w:tabs>
      </w:pPr>
      <w:r>
        <w:tab/>
      </w:r>
    </w:p>
    <w:p w:rsidR="00D6365C" w:rsidRDefault="00D6365C" w:rsidP="00D22F2E">
      <w:pPr>
        <w:ind w:left="90"/>
      </w:pPr>
      <w:r>
        <w:t xml:space="preserve">Because an internship is intended to be </w:t>
      </w:r>
      <w:r w:rsidR="00D22F2E">
        <w:t xml:space="preserve">a </w:t>
      </w:r>
      <w:r>
        <w:t xml:space="preserve">learning experience as well as a professional one, it is important that tangible learning objectives be listed.  These objectives should be specific and measurable.  </w:t>
      </w:r>
    </w:p>
    <w:p w:rsidR="00391AD1" w:rsidRDefault="00391AD1" w:rsidP="00D6365C">
      <w:pPr>
        <w:ind w:left="-180"/>
      </w:pPr>
    </w:p>
    <w:tbl>
      <w:tblPr>
        <w:tblStyle w:val="PlainTable3"/>
        <w:tblW w:w="4955" w:type="pct"/>
        <w:tblInd w:w="90" w:type="dxa"/>
        <w:tblLayout w:type="fixed"/>
        <w:tblLook w:val="0620" w:firstRow="1" w:lastRow="0" w:firstColumn="0" w:lastColumn="0" w:noHBand="1" w:noVBand="1"/>
      </w:tblPr>
      <w:tblGrid>
        <w:gridCol w:w="33"/>
        <w:gridCol w:w="9596"/>
        <w:gridCol w:w="360"/>
      </w:tblGrid>
      <w:tr w:rsidR="00D6365C" w:rsidRPr="005114CE" w:rsidTr="00D6365C">
        <w:trPr>
          <w:cnfStyle w:val="100000000000" w:firstRow="1" w:lastRow="0" w:firstColumn="0" w:lastColumn="0" w:oddVBand="0" w:evenVBand="0" w:oddHBand="0" w:evenHBand="0" w:firstRowFirstColumn="0" w:firstRowLastColumn="0" w:lastRowFirstColumn="0" w:lastRowLastColumn="0"/>
          <w:trHeight w:val="288"/>
        </w:trPr>
        <w:tc>
          <w:tcPr>
            <w:tcW w:w="9629" w:type="dxa"/>
            <w:gridSpan w:val="2"/>
          </w:tcPr>
          <w:p w:rsidR="00D6365C" w:rsidRPr="005114CE" w:rsidRDefault="00D6365C" w:rsidP="004708C6">
            <w:pPr>
              <w:ind w:right="-3525"/>
            </w:pPr>
            <w:r>
              <w:t>Objective A:</w:t>
            </w:r>
          </w:p>
        </w:tc>
        <w:tc>
          <w:tcPr>
            <w:tcW w:w="360" w:type="dxa"/>
          </w:tcPr>
          <w:p w:rsidR="00D6365C" w:rsidRPr="005114CE" w:rsidRDefault="00D6365C" w:rsidP="004708C6">
            <w:pPr>
              <w:pStyle w:val="FieldText"/>
            </w:pPr>
          </w:p>
        </w:tc>
      </w:tr>
      <w:tr w:rsidR="00D6365C" w:rsidRPr="005114CE" w:rsidTr="00D6365C">
        <w:trPr>
          <w:trHeight w:val="288"/>
        </w:trPr>
        <w:tc>
          <w:tcPr>
            <w:tcW w:w="33" w:type="dxa"/>
          </w:tcPr>
          <w:p w:rsidR="00D6365C" w:rsidRDefault="00D6365C" w:rsidP="004708C6"/>
        </w:tc>
        <w:tc>
          <w:tcPr>
            <w:tcW w:w="9956" w:type="dxa"/>
            <w:gridSpan w:val="2"/>
            <w:tcBorders>
              <w:bottom w:val="single" w:sz="4" w:space="0" w:color="auto"/>
            </w:tcBorders>
          </w:tcPr>
          <w:p w:rsidR="00D6365C" w:rsidRPr="005114CE" w:rsidRDefault="00D6365C" w:rsidP="004708C6">
            <w:pPr>
              <w:pStyle w:val="FieldText"/>
              <w:ind w:left="-255" w:firstLine="255"/>
            </w:pPr>
          </w:p>
        </w:tc>
      </w:tr>
      <w:tr w:rsidR="00D6365C" w:rsidRPr="005114CE" w:rsidTr="00D6365C">
        <w:trPr>
          <w:trHeight w:val="288"/>
        </w:trPr>
        <w:tc>
          <w:tcPr>
            <w:tcW w:w="9989" w:type="dxa"/>
            <w:gridSpan w:val="3"/>
            <w:tcBorders>
              <w:bottom w:val="single" w:sz="4" w:space="0" w:color="auto"/>
            </w:tcBorders>
          </w:tcPr>
          <w:p w:rsidR="00D6365C" w:rsidRPr="005114CE" w:rsidRDefault="00D6365C" w:rsidP="004708C6">
            <w:pPr>
              <w:pStyle w:val="FieldText"/>
              <w:ind w:left="-255" w:firstLine="255"/>
            </w:pPr>
          </w:p>
        </w:tc>
      </w:tr>
      <w:tr w:rsidR="00D6365C" w:rsidRPr="005114CE" w:rsidTr="00D6365C">
        <w:trPr>
          <w:trHeight w:val="288"/>
        </w:trPr>
        <w:tc>
          <w:tcPr>
            <w:tcW w:w="9629" w:type="dxa"/>
            <w:gridSpan w:val="2"/>
          </w:tcPr>
          <w:p w:rsidR="00D6365C" w:rsidRPr="005114CE" w:rsidRDefault="00D6365C" w:rsidP="00D6365C">
            <w:pPr>
              <w:spacing w:before="240"/>
              <w:ind w:right="-3525"/>
            </w:pPr>
            <w:r>
              <w:t>Objective B:</w:t>
            </w:r>
          </w:p>
        </w:tc>
        <w:tc>
          <w:tcPr>
            <w:tcW w:w="360" w:type="dxa"/>
          </w:tcPr>
          <w:p w:rsidR="00D6365C" w:rsidRPr="005114CE" w:rsidRDefault="00D6365C" w:rsidP="004708C6">
            <w:pPr>
              <w:pStyle w:val="FieldText"/>
            </w:pPr>
          </w:p>
        </w:tc>
      </w:tr>
      <w:tr w:rsidR="00D6365C" w:rsidRPr="005114CE" w:rsidTr="00D6365C">
        <w:trPr>
          <w:trHeight w:val="288"/>
        </w:trPr>
        <w:tc>
          <w:tcPr>
            <w:tcW w:w="33" w:type="dxa"/>
          </w:tcPr>
          <w:p w:rsidR="00D6365C" w:rsidRDefault="00D6365C" w:rsidP="004708C6"/>
        </w:tc>
        <w:tc>
          <w:tcPr>
            <w:tcW w:w="9956" w:type="dxa"/>
            <w:gridSpan w:val="2"/>
            <w:tcBorders>
              <w:bottom w:val="single" w:sz="4" w:space="0" w:color="auto"/>
            </w:tcBorders>
          </w:tcPr>
          <w:p w:rsidR="00D6365C" w:rsidRPr="005114CE" w:rsidRDefault="00D6365C" w:rsidP="004708C6">
            <w:pPr>
              <w:pStyle w:val="FieldText"/>
              <w:ind w:left="-255" w:firstLine="255"/>
            </w:pPr>
          </w:p>
        </w:tc>
      </w:tr>
      <w:tr w:rsidR="00D6365C" w:rsidRPr="005114CE" w:rsidTr="00D6365C">
        <w:trPr>
          <w:trHeight w:val="288"/>
        </w:trPr>
        <w:tc>
          <w:tcPr>
            <w:tcW w:w="9989" w:type="dxa"/>
            <w:gridSpan w:val="3"/>
            <w:tcBorders>
              <w:bottom w:val="single" w:sz="4" w:space="0" w:color="auto"/>
            </w:tcBorders>
          </w:tcPr>
          <w:p w:rsidR="00D6365C" w:rsidRPr="005114CE" w:rsidRDefault="00D6365C" w:rsidP="004708C6">
            <w:pPr>
              <w:pStyle w:val="FieldText"/>
              <w:ind w:left="-255" w:firstLine="255"/>
            </w:pPr>
          </w:p>
        </w:tc>
      </w:tr>
      <w:tr w:rsidR="00D6365C" w:rsidRPr="005114CE" w:rsidTr="00D6365C">
        <w:trPr>
          <w:trHeight w:val="288"/>
        </w:trPr>
        <w:tc>
          <w:tcPr>
            <w:tcW w:w="9629" w:type="dxa"/>
            <w:gridSpan w:val="2"/>
          </w:tcPr>
          <w:p w:rsidR="00D6365C" w:rsidRPr="005114CE" w:rsidRDefault="00D6365C" w:rsidP="00D6365C">
            <w:pPr>
              <w:spacing w:before="240"/>
              <w:ind w:right="-3525"/>
            </w:pPr>
            <w:r>
              <w:t>Objective C:</w:t>
            </w:r>
          </w:p>
        </w:tc>
        <w:tc>
          <w:tcPr>
            <w:tcW w:w="360" w:type="dxa"/>
          </w:tcPr>
          <w:p w:rsidR="00D6365C" w:rsidRPr="005114CE" w:rsidRDefault="00D6365C" w:rsidP="004708C6">
            <w:pPr>
              <w:pStyle w:val="FieldText"/>
            </w:pPr>
          </w:p>
        </w:tc>
      </w:tr>
      <w:tr w:rsidR="00D6365C" w:rsidRPr="005114CE" w:rsidTr="00D6365C">
        <w:trPr>
          <w:trHeight w:val="288"/>
        </w:trPr>
        <w:tc>
          <w:tcPr>
            <w:tcW w:w="33" w:type="dxa"/>
          </w:tcPr>
          <w:p w:rsidR="00D6365C" w:rsidRDefault="00D6365C" w:rsidP="004708C6"/>
        </w:tc>
        <w:tc>
          <w:tcPr>
            <w:tcW w:w="9956" w:type="dxa"/>
            <w:gridSpan w:val="2"/>
            <w:tcBorders>
              <w:bottom w:val="single" w:sz="4" w:space="0" w:color="auto"/>
            </w:tcBorders>
          </w:tcPr>
          <w:p w:rsidR="00D6365C" w:rsidRPr="005114CE" w:rsidRDefault="00D6365C" w:rsidP="004708C6">
            <w:pPr>
              <w:pStyle w:val="FieldText"/>
              <w:ind w:left="-255" w:firstLine="255"/>
            </w:pPr>
          </w:p>
        </w:tc>
      </w:tr>
      <w:tr w:rsidR="00D6365C" w:rsidRPr="005114CE" w:rsidTr="00D6365C">
        <w:trPr>
          <w:trHeight w:val="288"/>
        </w:trPr>
        <w:tc>
          <w:tcPr>
            <w:tcW w:w="9989" w:type="dxa"/>
            <w:gridSpan w:val="3"/>
            <w:tcBorders>
              <w:bottom w:val="single" w:sz="4" w:space="0" w:color="auto"/>
            </w:tcBorders>
          </w:tcPr>
          <w:p w:rsidR="00D6365C" w:rsidRPr="005114CE" w:rsidRDefault="00D6365C" w:rsidP="004708C6">
            <w:pPr>
              <w:pStyle w:val="FieldText"/>
              <w:ind w:left="-255" w:firstLine="255"/>
            </w:pPr>
          </w:p>
        </w:tc>
      </w:tr>
    </w:tbl>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E3391C" w:rsidRDefault="00E3391C" w:rsidP="00D97357"/>
    <w:p w:rsidR="00871876" w:rsidRDefault="00D97357" w:rsidP="00871876">
      <w:pPr>
        <w:pStyle w:val="Heading2"/>
      </w:pPr>
      <w:r>
        <w:lastRenderedPageBreak/>
        <w:t>SUPERVISION AND CONTROL OF WORK</w:t>
      </w:r>
    </w:p>
    <w:p w:rsidR="00C92A3C" w:rsidRDefault="00C92A3C"/>
    <w:p w:rsidR="00D97357" w:rsidRDefault="00D97357">
      <w:r>
        <w:t>All parties agree that the internship supervisor will supervise the work of the student intern undertaken pursuant to this internship and that the internship organization will be responsible for the service or product provided to its clients or customers.  The employer sponsor also verifies that they are aware and is in compliance with all FLSA laws.</w:t>
      </w:r>
    </w:p>
    <w:p w:rsidR="00A00DE9" w:rsidRDefault="00A00DE9"/>
    <w:tbl>
      <w:tblPr>
        <w:tblStyle w:val="PlainTable3"/>
        <w:tblW w:w="1429" w:type="pct"/>
        <w:tblLayout w:type="fixed"/>
        <w:tblLook w:val="0620" w:firstRow="1" w:lastRow="0" w:firstColumn="0" w:lastColumn="0" w:noHBand="1" w:noVBand="1"/>
      </w:tblPr>
      <w:tblGrid>
        <w:gridCol w:w="1711"/>
        <w:gridCol w:w="1170"/>
      </w:tblGrid>
      <w:tr w:rsidR="000D2539" w:rsidRPr="005114CE" w:rsidTr="00D97357">
        <w:trPr>
          <w:cnfStyle w:val="100000000000" w:firstRow="1" w:lastRow="0" w:firstColumn="0" w:lastColumn="0" w:oddVBand="0" w:evenVBand="0" w:oddHBand="0" w:evenHBand="0" w:firstRowFirstColumn="0" w:firstRowLastColumn="0" w:lastRowFirstColumn="0" w:lastRowLastColumn="0"/>
          <w:trHeight w:val="288"/>
        </w:trPr>
        <w:tc>
          <w:tcPr>
            <w:tcW w:w="1710" w:type="dxa"/>
          </w:tcPr>
          <w:p w:rsidR="000D2539" w:rsidRPr="005114CE" w:rsidRDefault="00D97357" w:rsidP="00490804">
            <w:r>
              <w:t>Supervisor Initials</w:t>
            </w:r>
            <w:r w:rsidR="000D2539" w:rsidRPr="005114CE">
              <w:t>:</w:t>
            </w:r>
          </w:p>
        </w:tc>
        <w:tc>
          <w:tcPr>
            <w:tcW w:w="1170" w:type="dxa"/>
            <w:tcBorders>
              <w:bottom w:val="single" w:sz="4" w:space="0" w:color="auto"/>
            </w:tcBorders>
          </w:tcPr>
          <w:p w:rsidR="000D2539" w:rsidRPr="009C220D" w:rsidRDefault="000D2539" w:rsidP="00902964">
            <w:pPr>
              <w:pStyle w:val="FieldText"/>
            </w:pPr>
          </w:p>
        </w:tc>
      </w:tr>
    </w:tbl>
    <w:p w:rsidR="00D477F6" w:rsidRDefault="00E3391C" w:rsidP="00D7415F">
      <w:pPr>
        <w:pStyle w:val="Heading2"/>
      </w:pPr>
      <w:r>
        <w:t>SIGNATURES OF APPROVAL</w:t>
      </w:r>
    </w:p>
    <w:p w:rsidR="005F6E87" w:rsidRDefault="005F6E87" w:rsidP="004E34C6"/>
    <w:p w:rsidR="00B8621D" w:rsidRPr="00240236" w:rsidRDefault="00B8621D" w:rsidP="00B8621D">
      <w:pPr>
        <w:rPr>
          <w:b/>
        </w:rPr>
      </w:pPr>
      <w:r w:rsidRPr="00240236">
        <w:rPr>
          <w:b/>
        </w:rPr>
        <w:t xml:space="preserve">THIS IS A SAMPLE FORM AND NOT AN OFFICIAL DOCUMENT.  </w:t>
      </w:r>
    </w:p>
    <w:p w:rsidR="00B8621D" w:rsidRPr="00240236" w:rsidRDefault="00B8621D" w:rsidP="00B8621D">
      <w:pPr>
        <w:rPr>
          <w:b/>
        </w:rPr>
      </w:pPr>
    </w:p>
    <w:p w:rsidR="00B8621D" w:rsidRPr="00240236" w:rsidRDefault="00B8621D" w:rsidP="00B8621D">
      <w:pPr>
        <w:rPr>
          <w:b/>
          <w:u w:val="single"/>
        </w:rPr>
      </w:pPr>
      <w:r w:rsidRPr="00240236">
        <w:rPr>
          <w:b/>
          <w:u w:val="single"/>
        </w:rPr>
        <w:t>Complete this form online using the instructions from the CCPD to obtain official approval for your internship.</w:t>
      </w:r>
    </w:p>
    <w:p w:rsidR="00D477F6" w:rsidRPr="004E34C6" w:rsidRDefault="00D477F6" w:rsidP="004E34C6">
      <w:bookmarkStart w:id="0" w:name="_GoBack"/>
      <w:bookmarkEnd w:id="0"/>
    </w:p>
    <w:sectPr w:rsidR="00D477F6" w:rsidRPr="004E34C6" w:rsidSect="00856C3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0D" w:rsidRDefault="00D5090D" w:rsidP="00176E67">
      <w:r>
        <w:separator/>
      </w:r>
    </w:p>
  </w:endnote>
  <w:endnote w:type="continuationSeparator" w:id="0">
    <w:p w:rsidR="00D5090D" w:rsidRDefault="00D5090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1D" w:rsidRDefault="00B86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B8621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1D" w:rsidRDefault="00B8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0D" w:rsidRDefault="00D5090D" w:rsidP="00176E67">
      <w:r>
        <w:separator/>
      </w:r>
    </w:p>
  </w:footnote>
  <w:footnote w:type="continuationSeparator" w:id="0">
    <w:p w:rsidR="00D5090D" w:rsidRDefault="00D5090D"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1D" w:rsidRDefault="00B86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743475"/>
      <w:docPartObj>
        <w:docPartGallery w:val="Watermarks"/>
        <w:docPartUnique/>
      </w:docPartObj>
    </w:sdtPr>
    <w:sdtContent>
      <w:p w:rsidR="00B8621D" w:rsidRDefault="00B862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691892" o:spid="_x0000_s2049" type="#_x0000_t136" style="position:absolute;margin-left:0;margin-top:0;width:568.4pt;height:142.1pt;rotation:315;z-index:-251657216;mso-position-horizontal:center;mso-position-horizontal-relative:margin;mso-position-vertical:center;mso-position-vertical-relative:margin" o:allowincell="f" fillcolor="#5a5a5a [2109]" stroked="f">
              <v:fill opacity=".5"/>
              <v:textpath style="font-family:&quot;Calibri&quot;;font-size:1pt" string="SAMPLE FOR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1D" w:rsidRDefault="00B86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A28"/>
    <w:multiLevelType w:val="hybridMultilevel"/>
    <w:tmpl w:val="A52C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E55C0"/>
    <w:multiLevelType w:val="hybridMultilevel"/>
    <w:tmpl w:val="BF98B22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A1F323C"/>
    <w:multiLevelType w:val="hybridMultilevel"/>
    <w:tmpl w:val="ACF8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50"/>
    <w:rsid w:val="000071F7"/>
    <w:rsid w:val="00010B00"/>
    <w:rsid w:val="0002798A"/>
    <w:rsid w:val="00083002"/>
    <w:rsid w:val="00087B85"/>
    <w:rsid w:val="000A01F1"/>
    <w:rsid w:val="000C1163"/>
    <w:rsid w:val="000C7903"/>
    <w:rsid w:val="000C797A"/>
    <w:rsid w:val="000D2539"/>
    <w:rsid w:val="000D2BB8"/>
    <w:rsid w:val="000F2DF4"/>
    <w:rsid w:val="000F6783"/>
    <w:rsid w:val="00120C95"/>
    <w:rsid w:val="0014663E"/>
    <w:rsid w:val="00147A3B"/>
    <w:rsid w:val="00176E67"/>
    <w:rsid w:val="00180664"/>
    <w:rsid w:val="001903F7"/>
    <w:rsid w:val="0019395E"/>
    <w:rsid w:val="001D6B76"/>
    <w:rsid w:val="001F1C28"/>
    <w:rsid w:val="001F5F6E"/>
    <w:rsid w:val="00211828"/>
    <w:rsid w:val="00250014"/>
    <w:rsid w:val="00275BB5"/>
    <w:rsid w:val="00286F6A"/>
    <w:rsid w:val="00291C8C"/>
    <w:rsid w:val="0029512D"/>
    <w:rsid w:val="002A1ECE"/>
    <w:rsid w:val="002A2510"/>
    <w:rsid w:val="002A6FA9"/>
    <w:rsid w:val="002B4D1D"/>
    <w:rsid w:val="002C10B1"/>
    <w:rsid w:val="002D222A"/>
    <w:rsid w:val="002E7695"/>
    <w:rsid w:val="003076FD"/>
    <w:rsid w:val="00317005"/>
    <w:rsid w:val="00330050"/>
    <w:rsid w:val="00335259"/>
    <w:rsid w:val="00344A1B"/>
    <w:rsid w:val="00391AD1"/>
    <w:rsid w:val="003929F1"/>
    <w:rsid w:val="003A1B63"/>
    <w:rsid w:val="003A41A1"/>
    <w:rsid w:val="003B2326"/>
    <w:rsid w:val="003C291B"/>
    <w:rsid w:val="003C7620"/>
    <w:rsid w:val="00400251"/>
    <w:rsid w:val="00437ED0"/>
    <w:rsid w:val="00440CD8"/>
    <w:rsid w:val="00442F80"/>
    <w:rsid w:val="00443837"/>
    <w:rsid w:val="00447DAA"/>
    <w:rsid w:val="00450F66"/>
    <w:rsid w:val="00461739"/>
    <w:rsid w:val="00467865"/>
    <w:rsid w:val="0048685F"/>
    <w:rsid w:val="00490804"/>
    <w:rsid w:val="004A1437"/>
    <w:rsid w:val="004A4198"/>
    <w:rsid w:val="004A54EA"/>
    <w:rsid w:val="004B0578"/>
    <w:rsid w:val="004D686F"/>
    <w:rsid w:val="004E34C6"/>
    <w:rsid w:val="004F62AD"/>
    <w:rsid w:val="00501AE8"/>
    <w:rsid w:val="00504B65"/>
    <w:rsid w:val="005114CE"/>
    <w:rsid w:val="0052122B"/>
    <w:rsid w:val="005557F6"/>
    <w:rsid w:val="00563778"/>
    <w:rsid w:val="005B48C8"/>
    <w:rsid w:val="005B4AE2"/>
    <w:rsid w:val="005C4DB5"/>
    <w:rsid w:val="005E63CC"/>
    <w:rsid w:val="005F6E87"/>
    <w:rsid w:val="00602863"/>
    <w:rsid w:val="00607FED"/>
    <w:rsid w:val="00613129"/>
    <w:rsid w:val="00617C65"/>
    <w:rsid w:val="0063459A"/>
    <w:rsid w:val="00641EC9"/>
    <w:rsid w:val="00660150"/>
    <w:rsid w:val="0066126B"/>
    <w:rsid w:val="00682C69"/>
    <w:rsid w:val="006D2635"/>
    <w:rsid w:val="006D779C"/>
    <w:rsid w:val="006E4F63"/>
    <w:rsid w:val="006E729E"/>
    <w:rsid w:val="00722A00"/>
    <w:rsid w:val="00724FA4"/>
    <w:rsid w:val="007325A9"/>
    <w:rsid w:val="0075451A"/>
    <w:rsid w:val="007602AC"/>
    <w:rsid w:val="00774B67"/>
    <w:rsid w:val="00775C60"/>
    <w:rsid w:val="00786E50"/>
    <w:rsid w:val="00793AC6"/>
    <w:rsid w:val="007A71DE"/>
    <w:rsid w:val="007B199B"/>
    <w:rsid w:val="007B6119"/>
    <w:rsid w:val="007C029E"/>
    <w:rsid w:val="007C1DA0"/>
    <w:rsid w:val="007C71B8"/>
    <w:rsid w:val="007E2A15"/>
    <w:rsid w:val="007E56C4"/>
    <w:rsid w:val="007F3D5B"/>
    <w:rsid w:val="008107D6"/>
    <w:rsid w:val="00841645"/>
    <w:rsid w:val="00845A2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0DE9"/>
    <w:rsid w:val="00A211B2"/>
    <w:rsid w:val="00A2727E"/>
    <w:rsid w:val="00A35524"/>
    <w:rsid w:val="00A60C9E"/>
    <w:rsid w:val="00A74F99"/>
    <w:rsid w:val="00A82BA3"/>
    <w:rsid w:val="00A94ACC"/>
    <w:rsid w:val="00AA2EA7"/>
    <w:rsid w:val="00AD5888"/>
    <w:rsid w:val="00AE6FA4"/>
    <w:rsid w:val="00B03907"/>
    <w:rsid w:val="00B11811"/>
    <w:rsid w:val="00B311E1"/>
    <w:rsid w:val="00B4735C"/>
    <w:rsid w:val="00B579DF"/>
    <w:rsid w:val="00B8621D"/>
    <w:rsid w:val="00B90EC2"/>
    <w:rsid w:val="00BA268F"/>
    <w:rsid w:val="00BC07E3"/>
    <w:rsid w:val="00BD103E"/>
    <w:rsid w:val="00BD684E"/>
    <w:rsid w:val="00C079CA"/>
    <w:rsid w:val="00C45FDA"/>
    <w:rsid w:val="00C67741"/>
    <w:rsid w:val="00C74647"/>
    <w:rsid w:val="00C76039"/>
    <w:rsid w:val="00C76480"/>
    <w:rsid w:val="00C80AD2"/>
    <w:rsid w:val="00C8155B"/>
    <w:rsid w:val="00C92A3C"/>
    <w:rsid w:val="00C92FD6"/>
    <w:rsid w:val="00CE5DC7"/>
    <w:rsid w:val="00CE7D54"/>
    <w:rsid w:val="00D14E73"/>
    <w:rsid w:val="00D22F2E"/>
    <w:rsid w:val="00D477F6"/>
    <w:rsid w:val="00D503D3"/>
    <w:rsid w:val="00D5090D"/>
    <w:rsid w:val="00D55AFA"/>
    <w:rsid w:val="00D6155E"/>
    <w:rsid w:val="00D6365C"/>
    <w:rsid w:val="00D7415F"/>
    <w:rsid w:val="00D83A19"/>
    <w:rsid w:val="00D85EF1"/>
    <w:rsid w:val="00D86A85"/>
    <w:rsid w:val="00D90A75"/>
    <w:rsid w:val="00D97357"/>
    <w:rsid w:val="00DA4514"/>
    <w:rsid w:val="00DC47A2"/>
    <w:rsid w:val="00DE1551"/>
    <w:rsid w:val="00DE1A09"/>
    <w:rsid w:val="00DE7FB7"/>
    <w:rsid w:val="00E106E2"/>
    <w:rsid w:val="00E20DDA"/>
    <w:rsid w:val="00E32A8B"/>
    <w:rsid w:val="00E3391C"/>
    <w:rsid w:val="00E36054"/>
    <w:rsid w:val="00E37E7B"/>
    <w:rsid w:val="00E46E04"/>
    <w:rsid w:val="00E54E38"/>
    <w:rsid w:val="00E87396"/>
    <w:rsid w:val="00E96F6F"/>
    <w:rsid w:val="00EB478A"/>
    <w:rsid w:val="00EC42A3"/>
    <w:rsid w:val="00F83033"/>
    <w:rsid w:val="00F937D0"/>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C65F6B"/>
  <w15:docId w15:val="{649C82AE-EB01-4220-A711-1AF47934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9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wils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Mindy A. Wilson</dc:creator>
  <cp:lastModifiedBy>Mindy A. Wilson</cp:lastModifiedBy>
  <cp:revision>2</cp:revision>
  <cp:lastPrinted>2021-09-13T20:18:00Z</cp:lastPrinted>
  <dcterms:created xsi:type="dcterms:W3CDTF">2021-11-19T15:26:00Z</dcterms:created>
  <dcterms:modified xsi:type="dcterms:W3CDTF">2021-11-19T15:26:00Z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